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50" w:rsidRPr="006F0F93" w:rsidRDefault="00861950" w:rsidP="00861950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861950" w:rsidRPr="00A97F42" w:rsidRDefault="00861950" w:rsidP="00861950">
      <w:pPr>
        <w:jc w:val="center"/>
        <w:rPr>
          <w:b/>
          <w:sz w:val="144"/>
          <w:szCs w:val="144"/>
        </w:rPr>
      </w:pPr>
      <w:r w:rsidRPr="00A97F42">
        <w:rPr>
          <w:b/>
          <w:sz w:val="144"/>
          <w:szCs w:val="144"/>
        </w:rPr>
        <w:t>Statut Szkoły Podstawowej w Perłach</w:t>
      </w:r>
    </w:p>
    <w:p w:rsidR="00861950" w:rsidRDefault="00234A85" w:rsidP="00861950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1805305" cy="1947545"/>
            <wp:effectExtent l="0" t="0" r="4445" b="0"/>
            <wp:docPr id="1" name="Obraz 1" descr="logo sp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50" w:rsidRDefault="00861950" w:rsidP="00861950">
      <w:pPr>
        <w:jc w:val="center"/>
        <w:rPr>
          <w:b/>
        </w:rPr>
      </w:pPr>
    </w:p>
    <w:p w:rsidR="00861950" w:rsidRDefault="00861950" w:rsidP="00861950">
      <w:pPr>
        <w:jc w:val="center"/>
        <w:rPr>
          <w:b/>
        </w:rPr>
      </w:pPr>
    </w:p>
    <w:p w:rsidR="00861950" w:rsidRDefault="00861950" w:rsidP="00861950">
      <w:pPr>
        <w:jc w:val="center"/>
        <w:rPr>
          <w:b/>
        </w:rPr>
      </w:pPr>
    </w:p>
    <w:p w:rsidR="00861950" w:rsidRDefault="00861950" w:rsidP="00861950">
      <w:pPr>
        <w:jc w:val="center"/>
        <w:rPr>
          <w:b/>
        </w:rPr>
      </w:pPr>
    </w:p>
    <w:p w:rsidR="00861950" w:rsidRDefault="00861950" w:rsidP="00861950">
      <w:pPr>
        <w:jc w:val="center"/>
        <w:rPr>
          <w:b/>
        </w:rPr>
      </w:pPr>
    </w:p>
    <w:p w:rsidR="00E64DBD" w:rsidRDefault="00E64DBD" w:rsidP="00861950">
      <w:pPr>
        <w:pStyle w:val="Tytu"/>
      </w:pPr>
    </w:p>
    <w:p w:rsidR="00AF179F" w:rsidRPr="00F04074" w:rsidRDefault="00E64DBD" w:rsidP="00861950">
      <w:pPr>
        <w:pStyle w:val="Tytu"/>
      </w:pPr>
      <w:r>
        <w:t>DZIAŁ I</w:t>
      </w:r>
    </w:p>
    <w:p w:rsidR="00AF179F" w:rsidRPr="00F04074" w:rsidRDefault="00AF179F" w:rsidP="00861950">
      <w:pPr>
        <w:pStyle w:val="Tytu"/>
      </w:pPr>
      <w:r w:rsidRPr="00F04074">
        <w:lastRenderedPageBreak/>
        <w:t>POSTANOWIENIA OGÓLNE</w:t>
      </w:r>
    </w:p>
    <w:p w:rsidR="00AF179F" w:rsidRPr="00F04074" w:rsidRDefault="00AF179F" w:rsidP="00185DA1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AF179F" w:rsidRPr="00F04074" w:rsidRDefault="00AF179F" w:rsidP="00F4299D">
      <w:pPr>
        <w:pStyle w:val="Nagwek1"/>
        <w:jc w:val="center"/>
      </w:pPr>
      <w:r w:rsidRPr="00F04074">
        <w:t xml:space="preserve">Informacje </w:t>
      </w:r>
      <w:r w:rsidR="00196CE3">
        <w:t xml:space="preserve">ogólne </w:t>
      </w:r>
      <w:r w:rsidRPr="00F04074">
        <w:t>o szkole</w:t>
      </w:r>
    </w:p>
    <w:p w:rsidR="00AF179F" w:rsidRPr="00F04074" w:rsidRDefault="00AF179F" w:rsidP="00AD4A57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AF179F" w:rsidRPr="00F04074" w:rsidRDefault="00AD4A57" w:rsidP="00AF179F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§ 1</w:t>
      </w:r>
      <w:r w:rsidR="00AF179F" w:rsidRPr="00F04074">
        <w:rPr>
          <w:rFonts w:ascii="Calibri" w:hAnsi="Calibri" w:cs="Calibri"/>
          <w:b/>
          <w:bCs/>
        </w:rPr>
        <w:t>. 1.</w:t>
      </w:r>
      <w:r w:rsidR="00AF179F" w:rsidRPr="00F04074">
        <w:rPr>
          <w:rFonts w:ascii="Calibri" w:hAnsi="Calibri" w:cs="Calibri"/>
        </w:rPr>
        <w:t xml:space="preserve"> Szkoła Podstawowa </w:t>
      </w:r>
      <w:r w:rsidR="00DD6DAE">
        <w:rPr>
          <w:rFonts w:ascii="Calibri" w:hAnsi="Calibri" w:cs="Calibri"/>
        </w:rPr>
        <w:t>w Perłach</w:t>
      </w:r>
      <w:r w:rsidR="00AF179F" w:rsidRPr="00F04074">
        <w:rPr>
          <w:rFonts w:ascii="Calibri" w:hAnsi="Calibri" w:cs="Calibri"/>
        </w:rPr>
        <w:t xml:space="preserve"> zwana dalej „Szkołą” jest publiczną ośmioletnią s</w:t>
      </w:r>
      <w:r w:rsidR="006A23ED">
        <w:rPr>
          <w:rFonts w:ascii="Calibri" w:hAnsi="Calibri" w:cs="Calibri"/>
        </w:rPr>
        <w:t xml:space="preserve">zkołą dla dzieci i młodzieży </w:t>
      </w:r>
      <w:r w:rsidR="00185DA1">
        <w:rPr>
          <w:rFonts w:ascii="Calibri" w:hAnsi="Calibri" w:cs="Calibri"/>
        </w:rPr>
        <w:t>, działającą na podstawie</w:t>
      </w:r>
      <w:r w:rsidR="00AF179F" w:rsidRPr="00F04074">
        <w:rPr>
          <w:rFonts w:ascii="Calibri" w:hAnsi="Calibri" w:cs="Calibri"/>
        </w:rPr>
        <w:t xml:space="preserve">: </w:t>
      </w:r>
    </w:p>
    <w:p w:rsidR="00AF179F" w:rsidRPr="00185DA1" w:rsidRDefault="00AF179F" w:rsidP="00DE2F4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jc w:val="both"/>
        <w:rPr>
          <w:sz w:val="24"/>
          <w:szCs w:val="24"/>
        </w:rPr>
      </w:pPr>
      <w:r w:rsidRPr="00185DA1">
        <w:rPr>
          <w:sz w:val="24"/>
          <w:szCs w:val="24"/>
        </w:rPr>
        <w:t>Ustawy z dnia 14 grudnia 2016 r. Prawo oświatowe;</w:t>
      </w:r>
    </w:p>
    <w:p w:rsidR="00AF179F" w:rsidRPr="00185DA1" w:rsidRDefault="00AF179F" w:rsidP="00DE2F4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jc w:val="both"/>
        <w:rPr>
          <w:sz w:val="24"/>
          <w:szCs w:val="24"/>
        </w:rPr>
      </w:pPr>
      <w:r w:rsidRPr="00185DA1">
        <w:rPr>
          <w:sz w:val="24"/>
          <w:szCs w:val="24"/>
        </w:rPr>
        <w:t>Ustawy z dnia 7 września 1991 r. o systemie oświaty;</w:t>
      </w:r>
    </w:p>
    <w:p w:rsidR="00C609E6" w:rsidRPr="00185DA1" w:rsidRDefault="00C609E6" w:rsidP="00DE2F4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jc w:val="both"/>
        <w:rPr>
          <w:sz w:val="24"/>
          <w:szCs w:val="24"/>
        </w:rPr>
      </w:pPr>
      <w:r w:rsidRPr="00185DA1">
        <w:rPr>
          <w:sz w:val="24"/>
          <w:szCs w:val="24"/>
          <w:lang w:eastAsia="en-US"/>
        </w:rPr>
        <w:t>Ustawy z dnia 26 stycznia 1982 r . Kar</w:t>
      </w:r>
      <w:r w:rsidRPr="00185DA1">
        <w:rPr>
          <w:sz w:val="24"/>
          <w:szCs w:val="24"/>
        </w:rPr>
        <w:t>ta Nauczyciela</w:t>
      </w:r>
    </w:p>
    <w:p w:rsidR="00AF179F" w:rsidRPr="00185DA1" w:rsidRDefault="00AF179F" w:rsidP="00DE2F4A">
      <w:pPr>
        <w:pStyle w:val="Akapitzlist"/>
        <w:numPr>
          <w:ilvl w:val="0"/>
          <w:numId w:val="2"/>
        </w:numPr>
        <w:autoSpaceDE w:val="0"/>
        <w:autoSpaceDN w:val="0"/>
        <w:spacing w:after="0"/>
        <w:ind w:left="1134" w:right="-144" w:hanging="567"/>
        <w:contextualSpacing w:val="0"/>
        <w:jc w:val="both"/>
        <w:rPr>
          <w:sz w:val="24"/>
          <w:szCs w:val="24"/>
        </w:rPr>
      </w:pPr>
      <w:r w:rsidRPr="00185DA1">
        <w:rPr>
          <w:sz w:val="24"/>
          <w:szCs w:val="24"/>
        </w:rPr>
        <w:t>niniejszego statutu.</w:t>
      </w:r>
    </w:p>
    <w:p w:rsidR="00AD4A57" w:rsidRPr="00AD4A57" w:rsidRDefault="00AD4A57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Siedzibą szkoły </w:t>
      </w:r>
      <w:r w:rsidR="00DD6DAE">
        <w:rPr>
          <w:rFonts w:ascii="Calibri" w:hAnsi="Calibri" w:cs="Calibri"/>
        </w:rPr>
        <w:t>są budynki położone</w:t>
      </w:r>
      <w:r w:rsidRPr="00F04074">
        <w:rPr>
          <w:rFonts w:ascii="Calibri" w:hAnsi="Calibri" w:cs="Calibri"/>
        </w:rPr>
        <w:t xml:space="preserve"> w </w:t>
      </w:r>
      <w:r w:rsidR="00DD6DAE">
        <w:rPr>
          <w:rFonts w:ascii="Calibri" w:hAnsi="Calibri" w:cs="Calibri"/>
        </w:rPr>
        <w:t xml:space="preserve">Perłach </w:t>
      </w:r>
      <w:r w:rsidR="00185DA1">
        <w:rPr>
          <w:rFonts w:ascii="Calibri" w:hAnsi="Calibri" w:cs="Calibri"/>
        </w:rPr>
        <w:t xml:space="preserve"> </w:t>
      </w:r>
      <w:r w:rsidR="00DD6DAE">
        <w:rPr>
          <w:rFonts w:ascii="Calibri" w:hAnsi="Calibri" w:cs="Calibri"/>
        </w:rPr>
        <w:t xml:space="preserve">33. </w:t>
      </w:r>
      <w:r w:rsidRPr="00F04074">
        <w:rPr>
          <w:rFonts w:ascii="Calibri" w:hAnsi="Calibri" w:cs="Calibri"/>
        </w:rPr>
        <w:t xml:space="preserve"> </w:t>
      </w:r>
      <w:r w:rsidR="00DD6DAE">
        <w:rPr>
          <w:rFonts w:ascii="Calibri" w:hAnsi="Calibri" w:cs="Calibri"/>
        </w:rPr>
        <w:t>Szkoła składa się z dwóch budynków szkolnych – budynek główny</w:t>
      </w:r>
      <w:r w:rsidR="0033277D">
        <w:rPr>
          <w:rFonts w:ascii="Calibri" w:hAnsi="Calibri" w:cs="Calibri"/>
        </w:rPr>
        <w:t xml:space="preserve"> </w:t>
      </w:r>
      <w:r w:rsidR="00DD6DAE">
        <w:rPr>
          <w:rFonts w:ascii="Calibri" w:hAnsi="Calibri" w:cs="Calibri"/>
        </w:rPr>
        <w:t>i budynek oddziału przedszkolnego. Szkoła korzysta ze świetlicy wiejskiej w ramach umo</w:t>
      </w:r>
      <w:r w:rsidR="0033277D">
        <w:rPr>
          <w:rFonts w:ascii="Calibri" w:hAnsi="Calibri" w:cs="Calibri"/>
        </w:rPr>
        <w:t xml:space="preserve">wy </w:t>
      </w:r>
      <w:r w:rsidR="006A23ED">
        <w:rPr>
          <w:rFonts w:ascii="Calibri" w:hAnsi="Calibri" w:cs="Calibri"/>
        </w:rPr>
        <w:t>dzierżawy</w:t>
      </w:r>
      <w:r w:rsidR="0033277D">
        <w:rPr>
          <w:rFonts w:ascii="Calibri" w:hAnsi="Calibri" w:cs="Calibri"/>
        </w:rPr>
        <w:t>, gdzie prowadzone są</w:t>
      </w:r>
      <w:r w:rsidR="00DD6DAE">
        <w:rPr>
          <w:rFonts w:ascii="Calibri" w:hAnsi="Calibri" w:cs="Calibri"/>
        </w:rPr>
        <w:t xml:space="preserve"> zajęcia ruchowe. </w:t>
      </w:r>
    </w:p>
    <w:p w:rsidR="00AF179F" w:rsidRPr="00F04074" w:rsidRDefault="00DD6DAE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Organem prowadzącym jest Gmina Węgorzewo</w:t>
      </w:r>
      <w:r w:rsidR="006A23ED">
        <w:rPr>
          <w:rFonts w:ascii="Calibri" w:hAnsi="Calibri" w:cs="Calibri"/>
        </w:rPr>
        <w:t>.</w:t>
      </w:r>
    </w:p>
    <w:p w:rsidR="00AF179F" w:rsidRDefault="00AF179F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Nadzór pedagogiczny nad szkołą sprawuje </w:t>
      </w:r>
      <w:r w:rsidR="00DD6DAE">
        <w:rPr>
          <w:rFonts w:ascii="Calibri" w:hAnsi="Calibri" w:cs="Calibri"/>
        </w:rPr>
        <w:t>Warmińsko-Mazurski</w:t>
      </w:r>
      <w:r w:rsidRPr="00F04074">
        <w:rPr>
          <w:rFonts w:ascii="Calibri" w:hAnsi="Calibri" w:cs="Calibri"/>
        </w:rPr>
        <w:t xml:space="preserve"> Kurator Oświaty </w:t>
      </w:r>
      <w:r w:rsidR="00861950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>w</w:t>
      </w:r>
      <w:r w:rsidR="00DD6DAE">
        <w:rPr>
          <w:rFonts w:ascii="Calibri" w:hAnsi="Calibri" w:cs="Calibri"/>
        </w:rPr>
        <w:t xml:space="preserve"> Olsztynie.</w:t>
      </w:r>
    </w:p>
    <w:p w:rsidR="00AD4A57" w:rsidRPr="00F04074" w:rsidRDefault="00AD4A57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Szkoła używa nazwy:  Szkoła Podstawowa </w:t>
      </w:r>
      <w:r w:rsidR="00DD6DAE">
        <w:rPr>
          <w:rFonts w:ascii="Calibri" w:hAnsi="Calibri" w:cs="Calibri"/>
        </w:rPr>
        <w:t>w Perłach.</w:t>
      </w:r>
    </w:p>
    <w:p w:rsidR="00AF179F" w:rsidRPr="00F04074" w:rsidRDefault="00AF179F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Nazwa szkoły używana jest w pełnym brzmieniu.</w:t>
      </w:r>
    </w:p>
    <w:p w:rsidR="00871E8D" w:rsidRPr="00871E8D" w:rsidRDefault="00AF179F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Szkoła używa </w:t>
      </w:r>
      <w:r w:rsidR="00185DA1">
        <w:rPr>
          <w:rFonts w:ascii="Calibri" w:hAnsi="Calibri" w:cs="Calibri"/>
        </w:rPr>
        <w:t>pieczęci urzędowych okrągłych (</w:t>
      </w:r>
      <w:r w:rsidR="00DD6DAE">
        <w:rPr>
          <w:rFonts w:ascii="Calibri" w:hAnsi="Calibri" w:cs="Calibri"/>
        </w:rPr>
        <w:t>dużej i małej).</w:t>
      </w:r>
    </w:p>
    <w:p w:rsidR="00AF179F" w:rsidRPr="00F04074" w:rsidRDefault="00AF179F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Szkoła używa pieczęci nagłówkowej o treści:</w:t>
      </w:r>
      <w:r w:rsidR="00861950">
        <w:rPr>
          <w:rFonts w:ascii="Calibri" w:hAnsi="Calibri" w:cs="Calibri"/>
        </w:rPr>
        <w:t xml:space="preserve"> </w:t>
      </w:r>
      <w:r w:rsidR="00DD6DAE">
        <w:rPr>
          <w:rFonts w:ascii="Calibri" w:hAnsi="Calibri" w:cs="Calibri"/>
        </w:rPr>
        <w:t>Szkoła Podstawowa w Perłach, Perły 33, 11-600 Węgorzewo, NIP 8451737787, REGON 001154202</w:t>
      </w:r>
    </w:p>
    <w:p w:rsidR="00AF179F" w:rsidRDefault="00AF179F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Dyrektor szkoły posługuje się pieczęcią o nazwie</w:t>
      </w:r>
      <w:r w:rsidR="00185DA1">
        <w:rPr>
          <w:rFonts w:ascii="Calibri" w:hAnsi="Calibri" w:cs="Calibri"/>
        </w:rPr>
        <w:t xml:space="preserve"> </w:t>
      </w:r>
      <w:r w:rsidR="00DD6DAE">
        <w:rPr>
          <w:rFonts w:ascii="Calibri" w:hAnsi="Calibri" w:cs="Calibri"/>
        </w:rPr>
        <w:t xml:space="preserve">Dyrektor Szkoły Podstawowej </w:t>
      </w:r>
      <w:r w:rsidR="00861950">
        <w:rPr>
          <w:rFonts w:ascii="Calibri" w:hAnsi="Calibri" w:cs="Calibri"/>
        </w:rPr>
        <w:br/>
      </w:r>
      <w:r w:rsidR="00DD6DAE">
        <w:rPr>
          <w:rFonts w:ascii="Calibri" w:hAnsi="Calibri" w:cs="Calibri"/>
        </w:rPr>
        <w:t xml:space="preserve">w Perłach i imię i nazwisko dyrektora. </w:t>
      </w:r>
    </w:p>
    <w:p w:rsidR="00871E8D" w:rsidRPr="00871E8D" w:rsidRDefault="00185DA1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Szkoła jest jednostką budżetową, pokrywa swoje wydatki </w:t>
      </w:r>
      <w:r w:rsidR="00871E8D" w:rsidRPr="00F04074">
        <w:rPr>
          <w:rFonts w:ascii="Calibri" w:hAnsi="Calibri" w:cs="Calibri"/>
        </w:rPr>
        <w:t xml:space="preserve">bezpośrednio z budżetu gminy </w:t>
      </w:r>
      <w:r w:rsidR="00DD6DAE">
        <w:rPr>
          <w:rFonts w:ascii="Calibri" w:hAnsi="Calibri" w:cs="Calibri"/>
        </w:rPr>
        <w:t>Węgorzewo.</w:t>
      </w:r>
    </w:p>
    <w:p w:rsidR="00AF179F" w:rsidRPr="00F04074" w:rsidRDefault="00AF179F" w:rsidP="00DE2F4A">
      <w:pPr>
        <w:pStyle w:val="Default"/>
        <w:numPr>
          <w:ilvl w:val="0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Szkoła posiada logo.</w:t>
      </w:r>
    </w:p>
    <w:p w:rsidR="00AF179F" w:rsidRPr="00F04074" w:rsidRDefault="00AF179F" w:rsidP="00DE2F4A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color w:val="FF0000"/>
          <w:sz w:val="24"/>
          <w:szCs w:val="24"/>
        </w:rPr>
      </w:pPr>
      <w:r w:rsidRPr="00F04074">
        <w:rPr>
          <w:sz w:val="24"/>
          <w:szCs w:val="24"/>
        </w:rPr>
        <w:t>Szkoła</w:t>
      </w:r>
      <w:r w:rsidR="00185DA1">
        <w:rPr>
          <w:sz w:val="24"/>
          <w:szCs w:val="24"/>
        </w:rPr>
        <w:t xml:space="preserve"> posiada własny hymn</w:t>
      </w:r>
      <w:r w:rsidRPr="00F04074">
        <w:rPr>
          <w:sz w:val="24"/>
          <w:szCs w:val="24"/>
        </w:rPr>
        <w:t>.</w:t>
      </w:r>
    </w:p>
    <w:p w:rsidR="00AF179F" w:rsidRPr="00F04074" w:rsidRDefault="00AF179F" w:rsidP="00DE2F4A">
      <w:pPr>
        <w:pStyle w:val="Akapitzlist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 xml:space="preserve">Hymn szkoły jest elementem ceremoniału szkolnego i śpiewany jest </w:t>
      </w:r>
      <w:r w:rsidRPr="00F04074">
        <w:rPr>
          <w:sz w:val="24"/>
          <w:szCs w:val="24"/>
        </w:rPr>
        <w:br/>
        <w:t>na uroczystościach szkolnych.</w:t>
      </w:r>
    </w:p>
    <w:p w:rsidR="00AF179F" w:rsidRPr="00F04074" w:rsidRDefault="00AF179F" w:rsidP="00AF179F">
      <w:pPr>
        <w:pStyle w:val="Default"/>
        <w:spacing w:line="276" w:lineRule="auto"/>
        <w:jc w:val="both"/>
        <w:rPr>
          <w:rFonts w:ascii="Calibri" w:hAnsi="Calibri" w:cs="Calibri"/>
          <w:bCs/>
        </w:rPr>
      </w:pPr>
      <w:r w:rsidRPr="00F04074">
        <w:rPr>
          <w:rFonts w:ascii="Calibri" w:hAnsi="Calibri" w:cs="Calibri"/>
          <w:b/>
          <w:bCs/>
        </w:rPr>
        <w:t>§</w:t>
      </w:r>
      <w:r w:rsidR="00AD4A57">
        <w:rPr>
          <w:rFonts w:ascii="Calibri" w:hAnsi="Calibri" w:cs="Calibri"/>
          <w:b/>
          <w:bCs/>
        </w:rPr>
        <w:t xml:space="preserve"> 2</w:t>
      </w:r>
      <w:r w:rsidRPr="00F04074">
        <w:rPr>
          <w:rFonts w:ascii="Calibri" w:hAnsi="Calibri" w:cs="Calibri"/>
          <w:b/>
          <w:bCs/>
        </w:rPr>
        <w:t xml:space="preserve">. 1. </w:t>
      </w:r>
      <w:r w:rsidRPr="00F04074">
        <w:rPr>
          <w:rFonts w:ascii="Calibri" w:hAnsi="Calibri" w:cs="Calibri"/>
          <w:bCs/>
        </w:rPr>
        <w:t>Czas trwania cyklu kształcenia wynosi 8 lat i przebiega na dwóch etapach kształcenia:</w:t>
      </w:r>
    </w:p>
    <w:p w:rsidR="00AF179F" w:rsidRPr="00F04074" w:rsidRDefault="00AF179F" w:rsidP="00DE2F4A">
      <w:pPr>
        <w:pStyle w:val="Default"/>
        <w:numPr>
          <w:ilvl w:val="1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I etap edukacyjny obejmujący oddziały klas I-III</w:t>
      </w:r>
    </w:p>
    <w:p w:rsidR="00AF179F" w:rsidRDefault="00AF179F" w:rsidP="00DE2F4A">
      <w:pPr>
        <w:pStyle w:val="Default"/>
        <w:numPr>
          <w:ilvl w:val="1"/>
          <w:numId w:val="3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II etap edukacyjny obejmujący oddziały klas IV-VIII</w:t>
      </w:r>
    </w:p>
    <w:p w:rsidR="00AF179F" w:rsidRDefault="00AF179F" w:rsidP="00861950">
      <w:pPr>
        <w:pStyle w:val="Default"/>
        <w:spacing w:line="276" w:lineRule="auto"/>
        <w:ind w:left="709" w:hanging="1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2. Nauka w szkole jest bezpłatna.</w:t>
      </w:r>
    </w:p>
    <w:p w:rsidR="005E387C" w:rsidRDefault="005E387C" w:rsidP="00861950">
      <w:pPr>
        <w:pStyle w:val="Default"/>
        <w:spacing w:line="276" w:lineRule="auto"/>
        <w:ind w:left="709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W szkole funkcjonują dwa oddziały przedszkolne. </w:t>
      </w:r>
    </w:p>
    <w:p w:rsidR="00861950" w:rsidRPr="00F04074" w:rsidRDefault="005E387C" w:rsidP="00861950">
      <w:pPr>
        <w:pStyle w:val="Default"/>
        <w:spacing w:line="276" w:lineRule="auto"/>
        <w:ind w:left="709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861950">
        <w:rPr>
          <w:rFonts w:ascii="Calibri" w:hAnsi="Calibri" w:cs="Calibri"/>
        </w:rPr>
        <w:t xml:space="preserve">. Szkoła organizuje zajęcia </w:t>
      </w:r>
      <w:proofErr w:type="spellStart"/>
      <w:r w:rsidR="00861950">
        <w:rPr>
          <w:rFonts w:ascii="Calibri" w:hAnsi="Calibri" w:cs="Calibri"/>
        </w:rPr>
        <w:t>rewalidacyjno</w:t>
      </w:r>
      <w:proofErr w:type="spellEnd"/>
      <w:r w:rsidR="00861950">
        <w:rPr>
          <w:rFonts w:ascii="Calibri" w:hAnsi="Calibri" w:cs="Calibri"/>
        </w:rPr>
        <w:t xml:space="preserve"> – wychowawcze dla dzieci </w:t>
      </w:r>
      <w:r w:rsidR="00861950">
        <w:rPr>
          <w:rFonts w:ascii="Calibri" w:hAnsi="Calibri" w:cs="Calibri"/>
        </w:rPr>
        <w:br/>
        <w:t>z niepełnosprawnością intelektualną w stopniu lekkim.</w:t>
      </w:r>
    </w:p>
    <w:p w:rsidR="00AF179F" w:rsidRPr="00F04074" w:rsidRDefault="005E387C" w:rsidP="00861950">
      <w:pPr>
        <w:pStyle w:val="Default"/>
        <w:spacing w:line="276" w:lineRule="auto"/>
        <w:ind w:left="709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AF179F" w:rsidRPr="00F04074">
        <w:rPr>
          <w:rFonts w:ascii="Calibri" w:hAnsi="Calibri" w:cs="Calibri"/>
        </w:rPr>
        <w:t>. Zasady przyjmowania uczniów do szkoły określają odrębne przepisy.</w:t>
      </w:r>
    </w:p>
    <w:p w:rsidR="00AF179F" w:rsidRPr="00F04074" w:rsidRDefault="005E387C" w:rsidP="00861950">
      <w:pPr>
        <w:pStyle w:val="Default"/>
        <w:spacing w:line="276" w:lineRule="auto"/>
        <w:ind w:left="709" w:hang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AF179F" w:rsidRPr="00F04074">
        <w:rPr>
          <w:rFonts w:ascii="Calibri" w:hAnsi="Calibri" w:cs="Calibri"/>
        </w:rPr>
        <w:t>. W szko</w:t>
      </w:r>
      <w:r w:rsidR="00061809">
        <w:rPr>
          <w:rFonts w:ascii="Calibri" w:hAnsi="Calibri" w:cs="Calibri"/>
        </w:rPr>
        <w:t>l</w:t>
      </w:r>
      <w:r w:rsidR="00DD6DAE">
        <w:rPr>
          <w:rFonts w:ascii="Calibri" w:hAnsi="Calibri" w:cs="Calibri"/>
        </w:rPr>
        <w:t>e działa biblioteka, świetlico-</w:t>
      </w:r>
      <w:r w:rsidR="00061809">
        <w:rPr>
          <w:rFonts w:ascii="Calibri" w:hAnsi="Calibri" w:cs="Calibri"/>
        </w:rPr>
        <w:t>stołówka</w:t>
      </w:r>
      <w:r w:rsidR="00DD6DAE">
        <w:rPr>
          <w:rFonts w:ascii="Calibri" w:hAnsi="Calibri" w:cs="Calibri"/>
        </w:rPr>
        <w:t xml:space="preserve">. W  szkole </w:t>
      </w:r>
      <w:r w:rsidR="00E22452">
        <w:rPr>
          <w:rFonts w:ascii="Calibri" w:hAnsi="Calibri" w:cs="Calibri"/>
        </w:rPr>
        <w:t>działa</w:t>
      </w:r>
      <w:r w:rsidR="00DD6DAE">
        <w:rPr>
          <w:rFonts w:ascii="Calibri" w:hAnsi="Calibri" w:cs="Calibri"/>
        </w:rPr>
        <w:t xml:space="preserve"> gabinet profilaktyki zdrowotnej. </w:t>
      </w:r>
    </w:p>
    <w:p w:rsidR="00AF179F" w:rsidRPr="00F04074" w:rsidRDefault="00AD4A57" w:rsidP="00AF179F">
      <w:pPr>
        <w:autoSpaceDE w:val="0"/>
        <w:spacing w:after="0"/>
        <w:ind w:left="567" w:hanging="567"/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§ 3</w:t>
      </w:r>
      <w:r w:rsidR="00AF179F" w:rsidRPr="00F04074">
        <w:rPr>
          <w:rFonts w:cs="Calibri"/>
          <w:b/>
          <w:sz w:val="24"/>
          <w:szCs w:val="24"/>
        </w:rPr>
        <w:t>.</w:t>
      </w:r>
      <w:r w:rsidR="00AF179F" w:rsidRPr="00F04074">
        <w:rPr>
          <w:rFonts w:cs="Calibri"/>
          <w:bCs/>
          <w:sz w:val="24"/>
          <w:szCs w:val="24"/>
        </w:rPr>
        <w:t xml:space="preserve"> </w:t>
      </w:r>
      <w:r w:rsidR="00AF179F" w:rsidRPr="00F04074">
        <w:rPr>
          <w:rFonts w:cs="Calibri"/>
          <w:b/>
          <w:bCs/>
          <w:sz w:val="24"/>
          <w:szCs w:val="24"/>
        </w:rPr>
        <w:t>1.</w:t>
      </w:r>
      <w:r w:rsidR="00871E8D">
        <w:rPr>
          <w:rFonts w:cs="Calibri"/>
          <w:bCs/>
          <w:sz w:val="24"/>
          <w:szCs w:val="24"/>
        </w:rPr>
        <w:t xml:space="preserve"> Ilekroć w dalszej treści </w:t>
      </w:r>
      <w:r w:rsidR="00AF179F" w:rsidRPr="00F04074">
        <w:rPr>
          <w:rFonts w:cs="Calibri"/>
          <w:bCs/>
          <w:sz w:val="24"/>
          <w:szCs w:val="24"/>
        </w:rPr>
        <w:t>statutu  jest mowa o:</w:t>
      </w:r>
    </w:p>
    <w:p w:rsidR="00AF179F" w:rsidRPr="00F04074" w:rsidRDefault="00061809" w:rsidP="00DE2F4A">
      <w:pPr>
        <w:pStyle w:val="PKTpunkt"/>
        <w:numPr>
          <w:ilvl w:val="0"/>
          <w:numId w:val="4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szkole – </w:t>
      </w:r>
      <w:r w:rsidR="00AF179F" w:rsidRPr="00F04074">
        <w:rPr>
          <w:rFonts w:ascii="Calibri" w:hAnsi="Calibri" w:cs="Calibri"/>
          <w:szCs w:val="24"/>
        </w:rPr>
        <w:t xml:space="preserve"> należy przez to rozumieć Szkołę Podstawową </w:t>
      </w:r>
      <w:r w:rsidR="00DD6DAE">
        <w:rPr>
          <w:rFonts w:ascii="Calibri" w:hAnsi="Calibri" w:cs="Calibri"/>
          <w:szCs w:val="24"/>
        </w:rPr>
        <w:t>w Perłach</w:t>
      </w:r>
    </w:p>
    <w:p w:rsidR="00AF179F" w:rsidRPr="00F04074" w:rsidRDefault="00AF179F" w:rsidP="00DE2F4A">
      <w:pPr>
        <w:pStyle w:val="PKTpunkt"/>
        <w:numPr>
          <w:ilvl w:val="0"/>
          <w:numId w:val="4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dyrektorze szkoły – należy przez to rozumieć Dyrektora Szkoły Podstawowej </w:t>
      </w:r>
      <w:r w:rsidR="00861950">
        <w:rPr>
          <w:rFonts w:ascii="Calibri" w:hAnsi="Calibri" w:cs="Calibri"/>
          <w:szCs w:val="24"/>
        </w:rPr>
        <w:br/>
      </w:r>
      <w:r w:rsidR="00DD6DAE">
        <w:rPr>
          <w:rFonts w:ascii="Calibri" w:hAnsi="Calibri" w:cs="Calibri"/>
          <w:szCs w:val="24"/>
        </w:rPr>
        <w:t>w Perłach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organie prowadzą</w:t>
      </w:r>
      <w:r w:rsidR="00DD6DAE">
        <w:rPr>
          <w:bCs/>
          <w:sz w:val="24"/>
          <w:szCs w:val="24"/>
        </w:rPr>
        <w:t>cym – należy przez to rozumieć G</w:t>
      </w:r>
      <w:r w:rsidRPr="00F04074">
        <w:rPr>
          <w:bCs/>
          <w:sz w:val="24"/>
          <w:szCs w:val="24"/>
        </w:rPr>
        <w:t xml:space="preserve">minę </w:t>
      </w:r>
      <w:r w:rsidR="00DD6DAE">
        <w:rPr>
          <w:bCs/>
          <w:sz w:val="24"/>
          <w:szCs w:val="24"/>
        </w:rPr>
        <w:t>Węgorzewo</w:t>
      </w:r>
      <w:r w:rsidRPr="00F04074">
        <w:rPr>
          <w:bCs/>
          <w:sz w:val="24"/>
          <w:szCs w:val="24"/>
        </w:rPr>
        <w:t>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 xml:space="preserve">organie sprawującym nadzór pedagogiczny – należy przez to rozumieć </w:t>
      </w:r>
      <w:r w:rsidRPr="00F04074">
        <w:rPr>
          <w:bCs/>
          <w:sz w:val="24"/>
          <w:szCs w:val="24"/>
        </w:rPr>
        <w:br/>
      </w:r>
      <w:r w:rsidR="00CB454C">
        <w:rPr>
          <w:bCs/>
          <w:sz w:val="24"/>
          <w:szCs w:val="24"/>
        </w:rPr>
        <w:t>Warmińsko-Mazurskiego</w:t>
      </w:r>
      <w:r w:rsidRPr="00F04074">
        <w:rPr>
          <w:bCs/>
          <w:sz w:val="24"/>
          <w:szCs w:val="24"/>
        </w:rPr>
        <w:t xml:space="preserve"> Kuratora Oświaty;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uczniach – należy przez to rozumieć uczniów szkoły, o której mowa w § 1 ust. 1;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nauczycielu – należy przez to rozumieć także wychowawcę i innego pracownika pedagogicznego szkoły;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ustawie Prawo oświatowe – należy przez to rozumieć ustawę z dnia 16 grudnia 2016 r. Prawo oświatowe;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Karcie Nauczyciela – należy przez to rozumieć Ustawę z dnia 26 stycznia 1982 r. Karta Nauczyciela;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ustawie o systemie oświaty – należy przez to rozumieć ustawę z dnia 7 września 1991 r. o systemie oświaty;</w:t>
      </w:r>
    </w:p>
    <w:p w:rsidR="00AF179F" w:rsidRPr="00062C56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 xml:space="preserve">podstawie programowej kształcenia ogólnego – należy przez to rozumieć obowiązkowy zestaw celów kształcenia i treści nauczania, w tym umiejętności, opisane w formie ogólnych i szczegółowych wymagań dotyczących wiedzy </w:t>
      </w:r>
      <w:r w:rsidR="00062C56">
        <w:rPr>
          <w:bCs/>
          <w:sz w:val="24"/>
          <w:szCs w:val="24"/>
        </w:rPr>
        <w:br/>
      </w:r>
      <w:r w:rsidRPr="00F04074">
        <w:rPr>
          <w:bCs/>
          <w:sz w:val="24"/>
          <w:szCs w:val="24"/>
        </w:rPr>
        <w:t xml:space="preserve">i umiejętności, które powinien posiadać uczeń po zakończeniu określonego etapu edukacyjnego oraz zadania wychowawczo-profilaktyczne szkoły, uwzględnione </w:t>
      </w:r>
      <w:r w:rsidR="00062C56">
        <w:rPr>
          <w:bCs/>
          <w:sz w:val="24"/>
          <w:szCs w:val="24"/>
        </w:rPr>
        <w:br/>
      </w:r>
      <w:r w:rsidRPr="00F04074">
        <w:rPr>
          <w:bCs/>
          <w:sz w:val="24"/>
          <w:szCs w:val="24"/>
        </w:rPr>
        <w:t>w programach nauczania i podczas realizacji zajęć z wychowawcą oraz umożliwiające ustalenie kryteriów ocen szkolnych</w:t>
      </w:r>
      <w:r w:rsidR="00062C56">
        <w:rPr>
          <w:bCs/>
          <w:sz w:val="24"/>
          <w:szCs w:val="24"/>
        </w:rPr>
        <w:t xml:space="preserve"> </w:t>
      </w:r>
      <w:r w:rsidRPr="00062C56">
        <w:rPr>
          <w:bCs/>
          <w:sz w:val="24"/>
          <w:szCs w:val="24"/>
        </w:rPr>
        <w:t xml:space="preserve">i wymagań edukacyjnych, </w:t>
      </w:r>
      <w:r w:rsidR="00062C56">
        <w:rPr>
          <w:bCs/>
          <w:sz w:val="24"/>
          <w:szCs w:val="24"/>
        </w:rPr>
        <w:br/>
      </w:r>
      <w:r w:rsidRPr="00062C56">
        <w:rPr>
          <w:bCs/>
          <w:sz w:val="24"/>
          <w:szCs w:val="24"/>
        </w:rPr>
        <w:t>a także warunki i sposób realizacji tych podstaw programowych;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 xml:space="preserve">specyficznych trudnościach w uczeniu się – należy przez to rozumieć trudności </w:t>
      </w:r>
      <w:r w:rsidRPr="00F04074">
        <w:rPr>
          <w:bCs/>
          <w:sz w:val="24"/>
          <w:szCs w:val="24"/>
        </w:rPr>
        <w:br/>
        <w:t>w uczeniu się odnoszące się do uczniów w normie intelektualnej, którzy mają trudności w przyswajaniu treści nauczania, wynikające ze specyfiki ich funkcjonowania percepcyjno-motorycznego i poznawczego, nieuwarunkowane schorzeniami neurologicznymi;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</w:rPr>
        <w:t xml:space="preserve">egzaminie ósmoklasisty – należy przez to rozumieć egzamin przeprowadzony </w:t>
      </w:r>
      <w:r w:rsidRPr="00F04074">
        <w:rPr>
          <w:rFonts w:eastAsia="+mn-ea"/>
          <w:color w:val="000000"/>
          <w:kern w:val="3"/>
          <w:sz w:val="24"/>
          <w:szCs w:val="24"/>
        </w:rPr>
        <w:br/>
        <w:t xml:space="preserve">w ostatnim roku nauki w szkole podstawowej, sprawdzający wiadomości </w:t>
      </w:r>
      <w:r w:rsidRPr="00F04074">
        <w:rPr>
          <w:rFonts w:eastAsia="+mn-ea"/>
          <w:color w:val="000000"/>
          <w:kern w:val="3"/>
          <w:sz w:val="24"/>
          <w:szCs w:val="24"/>
        </w:rPr>
        <w:br/>
        <w:t>i umiejętności ucznia określone w podstawie programowej kształcenia ogólnego;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podręczniku – należy przez to rozumieć podręcznik dopuszczony do użytku szkolnego przez ministra właściwego do spraw oświaty i wychowania;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materiale edukacyjnym – należy przez to rozumieć materiał zastępujący lub uzupełniający podręcznik, umożliwiający realizację programu nauczania, mający postać papierową lub elektroniczną;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bCs/>
          <w:sz w:val="24"/>
          <w:szCs w:val="24"/>
        </w:rPr>
        <w:t>materiale ćwiczeniowym – należy przez to rozumieć materiał przeznaczony dla uczniów służący utrwaleniu przez nich wiadomości i umiejętności;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lastRenderedPageBreak/>
        <w:t>indywidualnym programie edukacyjno-terapeutycznym – należy przez to rozumieć program przygotowany przez nauczycieli dla ucznia objętego kształceniem specjalnym, który dostosowany jest do indywidualnych potrzeb rozwojowych i edukacyjnych oraz możliwości psychofizycznych ucznia, uwzględniający zalecenia zawarte w orzeczeniu o potrzebie kształcenia specjalnego;</w:t>
      </w:r>
    </w:p>
    <w:p w:rsidR="00AF179F" w:rsidRPr="00F04074" w:rsidRDefault="00AF179F" w:rsidP="00DE2F4A">
      <w:pPr>
        <w:pStyle w:val="Akapitzlist"/>
        <w:numPr>
          <w:ilvl w:val="0"/>
          <w:numId w:val="4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bCs/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zajęciach pozalekcyjnych – należy przez to rozumieć nieobowiązkowe zajęcia realizowane poza programem szkolnym, będące przedłużeniem procesu </w:t>
      </w:r>
      <w:r w:rsidRPr="00F04074">
        <w:rPr>
          <w:rFonts w:eastAsia="Times New Roman"/>
          <w:sz w:val="24"/>
          <w:szCs w:val="24"/>
          <w:lang w:eastAsia="pl-PL"/>
        </w:rPr>
        <w:br/>
        <w:t xml:space="preserve">dydaktyczno-wychowawczego, np. zajęcia rozwijające zainteresowania </w:t>
      </w:r>
      <w:r w:rsidR="00C76D50">
        <w:rPr>
          <w:rFonts w:eastAsia="Times New Roman"/>
          <w:sz w:val="24"/>
          <w:szCs w:val="24"/>
          <w:lang w:eastAsia="pl-PL"/>
        </w:rPr>
        <w:br/>
      </w:r>
      <w:r w:rsidRPr="00F04074">
        <w:rPr>
          <w:rFonts w:eastAsia="Times New Roman"/>
          <w:sz w:val="24"/>
          <w:szCs w:val="24"/>
          <w:lang w:eastAsia="pl-PL"/>
        </w:rPr>
        <w:t xml:space="preserve">i uzdolnienia uczniów czy też </w:t>
      </w:r>
      <w:r w:rsidR="00C76D50">
        <w:rPr>
          <w:rFonts w:eastAsia="Times New Roman"/>
          <w:sz w:val="24"/>
          <w:szCs w:val="24"/>
          <w:lang w:eastAsia="pl-PL"/>
        </w:rPr>
        <w:t xml:space="preserve">zajęcia dydaktyczno-wyrównawcze. </w:t>
      </w:r>
    </w:p>
    <w:p w:rsidR="00861950" w:rsidRDefault="00861950" w:rsidP="00AF179F">
      <w:pPr>
        <w:pStyle w:val="Akapitzlist"/>
        <w:autoSpaceDE w:val="0"/>
        <w:spacing w:after="0"/>
        <w:ind w:left="1134"/>
        <w:jc w:val="both"/>
        <w:rPr>
          <w:bCs/>
          <w:sz w:val="24"/>
          <w:szCs w:val="24"/>
        </w:rPr>
      </w:pPr>
    </w:p>
    <w:p w:rsidR="00AF179F" w:rsidRPr="00F04074" w:rsidRDefault="00AF179F" w:rsidP="00D35079">
      <w:pPr>
        <w:pStyle w:val="Tytu"/>
      </w:pPr>
      <w:r w:rsidRPr="00F04074">
        <w:t>DZIAŁ II</w:t>
      </w:r>
    </w:p>
    <w:p w:rsidR="00AF179F" w:rsidRPr="00F04074" w:rsidRDefault="00AF179F" w:rsidP="00861950">
      <w:pPr>
        <w:pStyle w:val="Tytu"/>
      </w:pPr>
      <w:r w:rsidRPr="00F04074">
        <w:t>CELE I ZADANIA SZKOŁY</w:t>
      </w:r>
    </w:p>
    <w:p w:rsidR="00AF179F" w:rsidRPr="00F04074" w:rsidRDefault="00AF179F" w:rsidP="009E10DD">
      <w:pPr>
        <w:pStyle w:val="Default"/>
        <w:spacing w:line="276" w:lineRule="auto"/>
        <w:jc w:val="center"/>
        <w:rPr>
          <w:rFonts w:ascii="Calibri" w:hAnsi="Calibri" w:cs="Calibri"/>
          <w:b/>
        </w:rPr>
      </w:pPr>
    </w:p>
    <w:p w:rsidR="00AF179F" w:rsidRPr="00F4299D" w:rsidRDefault="00AF179F" w:rsidP="00F4299D">
      <w:pPr>
        <w:pStyle w:val="Nagwek1"/>
        <w:jc w:val="center"/>
        <w:rPr>
          <w:rStyle w:val="Pogrubienie"/>
          <w:sz w:val="36"/>
          <w:szCs w:val="36"/>
        </w:rPr>
      </w:pPr>
      <w:r w:rsidRPr="00F4299D">
        <w:rPr>
          <w:rStyle w:val="Pogrubienie"/>
          <w:sz w:val="36"/>
          <w:szCs w:val="36"/>
        </w:rPr>
        <w:t>Rozdział 1</w:t>
      </w:r>
    </w:p>
    <w:p w:rsidR="00AF179F" w:rsidRPr="00F4299D" w:rsidRDefault="009E10DD" w:rsidP="00F4299D">
      <w:pPr>
        <w:pStyle w:val="Nagwek1"/>
        <w:jc w:val="center"/>
        <w:rPr>
          <w:rStyle w:val="Pogrubienie"/>
        </w:rPr>
      </w:pPr>
      <w:r w:rsidRPr="00F4299D">
        <w:rPr>
          <w:rStyle w:val="Pogrubienie"/>
        </w:rPr>
        <w:t xml:space="preserve">Główne cele </w:t>
      </w:r>
      <w:r w:rsidR="00AF179F" w:rsidRPr="00F4299D">
        <w:rPr>
          <w:rStyle w:val="Pogrubienie"/>
        </w:rPr>
        <w:t>szkoły</w:t>
      </w:r>
    </w:p>
    <w:p w:rsidR="00AF179F" w:rsidRPr="00F04074" w:rsidRDefault="00AF179F" w:rsidP="00AF179F">
      <w:pPr>
        <w:suppressAutoHyphens/>
        <w:spacing w:after="0"/>
        <w:ind w:left="360"/>
        <w:jc w:val="both"/>
        <w:rPr>
          <w:rFonts w:cs="Calibri"/>
          <w:sz w:val="24"/>
          <w:szCs w:val="24"/>
        </w:rPr>
      </w:pPr>
    </w:p>
    <w:p w:rsidR="00AF179F" w:rsidRPr="00F04074" w:rsidRDefault="00E44130" w:rsidP="003B43C1">
      <w:pPr>
        <w:suppressAutoHyphens/>
        <w:spacing w:after="0"/>
        <w:ind w:firstLine="708"/>
        <w:jc w:val="both"/>
        <w:rPr>
          <w:rFonts w:cs="Calibri"/>
          <w:sz w:val="24"/>
          <w:szCs w:val="24"/>
        </w:rPr>
      </w:pPr>
      <w:r w:rsidRPr="00861950">
        <w:rPr>
          <w:rFonts w:cs="Calibri"/>
          <w:sz w:val="24"/>
          <w:szCs w:val="24"/>
        </w:rPr>
        <w:t>§ 4</w:t>
      </w:r>
      <w:r w:rsidR="00AF179F" w:rsidRPr="00861950">
        <w:rPr>
          <w:rFonts w:cs="Calibri"/>
          <w:sz w:val="24"/>
          <w:szCs w:val="24"/>
        </w:rPr>
        <w:t>.</w:t>
      </w:r>
      <w:r w:rsidR="009E10DD">
        <w:rPr>
          <w:rFonts w:cs="Calibri"/>
          <w:sz w:val="24"/>
          <w:szCs w:val="24"/>
        </w:rPr>
        <w:t xml:space="preserve"> 1. Szkoła</w:t>
      </w:r>
      <w:r w:rsidR="00AF179F" w:rsidRPr="00F04074">
        <w:rPr>
          <w:rFonts w:cs="Calibri"/>
          <w:sz w:val="24"/>
          <w:szCs w:val="24"/>
        </w:rPr>
        <w:t xml:space="preserve"> realizuje cele i zadania określone w</w:t>
      </w:r>
      <w:r w:rsidR="00AF179F" w:rsidRPr="00F04074">
        <w:rPr>
          <w:rFonts w:cs="Calibri"/>
          <w:b/>
          <w:sz w:val="24"/>
          <w:szCs w:val="24"/>
        </w:rPr>
        <w:t xml:space="preserve"> </w:t>
      </w:r>
      <w:r w:rsidR="00AF179F" w:rsidRPr="00F04074">
        <w:rPr>
          <w:rFonts w:cs="Calibri"/>
          <w:sz w:val="24"/>
          <w:szCs w:val="24"/>
        </w:rPr>
        <w:t xml:space="preserve"> Konstyt</w:t>
      </w:r>
      <w:r w:rsidR="009E10DD">
        <w:rPr>
          <w:rFonts w:cs="Calibri"/>
          <w:sz w:val="24"/>
          <w:szCs w:val="24"/>
        </w:rPr>
        <w:t>ucji  Rzeczypospolitej Polskiej, w Powszechnej Deklaracji Praw Człowieka</w:t>
      </w:r>
      <w:r w:rsidR="00AF179F" w:rsidRPr="00F04074">
        <w:rPr>
          <w:rFonts w:cs="Calibri"/>
          <w:sz w:val="24"/>
          <w:szCs w:val="24"/>
        </w:rPr>
        <w:t>, Międzynarodowym Pakcie Praw Obywatelskich i Politycznych oraz Konwenc</w:t>
      </w:r>
      <w:r w:rsidR="009E10DD">
        <w:rPr>
          <w:rFonts w:cs="Calibri"/>
          <w:sz w:val="24"/>
          <w:szCs w:val="24"/>
        </w:rPr>
        <w:t xml:space="preserve">ji o Prawach Dziecka, Ustawie </w:t>
      </w:r>
      <w:r w:rsidR="00AF179F" w:rsidRPr="00F04074">
        <w:rPr>
          <w:rFonts w:cs="Calibri"/>
          <w:sz w:val="24"/>
          <w:szCs w:val="24"/>
        </w:rPr>
        <w:t>Prawo oświatowe oraz w przep</w:t>
      </w:r>
      <w:r w:rsidR="009E10DD">
        <w:rPr>
          <w:rFonts w:cs="Calibri"/>
          <w:sz w:val="24"/>
          <w:szCs w:val="24"/>
        </w:rPr>
        <w:t xml:space="preserve">isach wydanych na jej podstawie,  a w szczególności </w:t>
      </w:r>
      <w:r w:rsidR="00AF179F" w:rsidRPr="00F04074">
        <w:rPr>
          <w:rFonts w:cs="Calibri"/>
          <w:sz w:val="24"/>
          <w:szCs w:val="24"/>
        </w:rPr>
        <w:t xml:space="preserve">w podstawie programowej </w:t>
      </w:r>
      <w:r w:rsidR="009E10DD">
        <w:rPr>
          <w:rFonts w:cs="Calibri"/>
          <w:sz w:val="24"/>
          <w:szCs w:val="24"/>
        </w:rPr>
        <w:br/>
      </w:r>
      <w:r w:rsidR="00AF179F" w:rsidRPr="00F04074">
        <w:rPr>
          <w:rFonts w:cs="Calibri"/>
          <w:sz w:val="24"/>
          <w:szCs w:val="24"/>
        </w:rPr>
        <w:t>i Programie wychowawczo-pr</w:t>
      </w:r>
      <w:r w:rsidR="00871E8D">
        <w:rPr>
          <w:rFonts w:cs="Calibri"/>
          <w:sz w:val="24"/>
          <w:szCs w:val="24"/>
        </w:rPr>
        <w:t xml:space="preserve">ofilaktycznym szkoły. </w:t>
      </w:r>
    </w:p>
    <w:p w:rsidR="00AF179F" w:rsidRPr="00F04074" w:rsidRDefault="00AF179F" w:rsidP="003B43C1">
      <w:pPr>
        <w:suppressAutoHyphens/>
        <w:spacing w:after="0"/>
        <w:ind w:firstLine="708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2. Najważniejs</w:t>
      </w:r>
      <w:r w:rsidR="009E10DD">
        <w:rPr>
          <w:rFonts w:cs="Calibri"/>
          <w:sz w:val="24"/>
          <w:szCs w:val="24"/>
        </w:rPr>
        <w:t>zym celem kształcenia w szkole</w:t>
      </w:r>
      <w:r w:rsidRPr="00F04074">
        <w:rPr>
          <w:rFonts w:cs="Calibri"/>
          <w:sz w:val="24"/>
          <w:szCs w:val="24"/>
        </w:rPr>
        <w:t xml:space="preserve"> jest dbałość </w:t>
      </w:r>
      <w:r w:rsidR="009E10DD">
        <w:rPr>
          <w:rFonts w:cs="Calibri"/>
          <w:sz w:val="24"/>
          <w:szCs w:val="24"/>
        </w:rPr>
        <w:t>o integralny rozwój biologiczny</w:t>
      </w:r>
      <w:r w:rsidRPr="00F04074">
        <w:rPr>
          <w:rFonts w:cs="Calibri"/>
          <w:sz w:val="24"/>
          <w:szCs w:val="24"/>
        </w:rPr>
        <w:t>, poznawczy, emocjonalny</w:t>
      </w:r>
      <w:r w:rsidR="00871E8D">
        <w:rPr>
          <w:rFonts w:cs="Calibri"/>
          <w:sz w:val="24"/>
          <w:szCs w:val="24"/>
        </w:rPr>
        <w:t xml:space="preserve">, społeczny i moralny uczniów. </w:t>
      </w:r>
    </w:p>
    <w:p w:rsidR="00AF179F" w:rsidRPr="00F04074" w:rsidRDefault="00AF179F" w:rsidP="003B43C1">
      <w:pPr>
        <w:suppressAutoHyphens/>
        <w:spacing w:after="0"/>
        <w:ind w:firstLine="708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3. Główne cele i zadania szkoły określone są przepisami prawa i realizowane </w:t>
      </w:r>
      <w:r w:rsidRPr="00F04074">
        <w:rPr>
          <w:rFonts w:cs="Calibri"/>
          <w:spacing w:val="-4"/>
          <w:sz w:val="24"/>
          <w:szCs w:val="24"/>
        </w:rPr>
        <w:t>we współpracy</w:t>
      </w:r>
      <w:r w:rsidR="009E10DD">
        <w:rPr>
          <w:rFonts w:cs="Calibri"/>
          <w:spacing w:val="-4"/>
          <w:sz w:val="24"/>
          <w:szCs w:val="24"/>
        </w:rPr>
        <w:t xml:space="preserve"> z rodzicami. Należą do nich w </w:t>
      </w:r>
      <w:r w:rsidRPr="00F04074">
        <w:rPr>
          <w:rFonts w:cs="Calibri"/>
          <w:spacing w:val="-4"/>
          <w:sz w:val="24"/>
          <w:szCs w:val="24"/>
        </w:rPr>
        <w:t>szczególności:</w:t>
      </w:r>
    </w:p>
    <w:p w:rsidR="00AF179F" w:rsidRPr="00F04074" w:rsidRDefault="00AF179F" w:rsidP="00DE2F4A">
      <w:pPr>
        <w:numPr>
          <w:ilvl w:val="0"/>
          <w:numId w:val="5"/>
        </w:numPr>
        <w:suppressAutoHyphens/>
        <w:spacing w:after="0"/>
        <w:jc w:val="both"/>
        <w:rPr>
          <w:rFonts w:cs="Calibri"/>
          <w:color w:val="000000"/>
          <w:spacing w:val="-1"/>
          <w:sz w:val="24"/>
          <w:szCs w:val="24"/>
        </w:rPr>
      </w:pPr>
      <w:r w:rsidRPr="00F04074">
        <w:rPr>
          <w:rFonts w:cs="Calibri"/>
          <w:color w:val="000000"/>
          <w:spacing w:val="-1"/>
          <w:sz w:val="24"/>
          <w:szCs w:val="24"/>
        </w:rPr>
        <w:t>bezpłatne nauczanie w zakresie ramowych planów nauczania;</w:t>
      </w:r>
    </w:p>
    <w:p w:rsidR="00AF179F" w:rsidRPr="00F04074" w:rsidRDefault="00AF179F" w:rsidP="00DE2F4A">
      <w:pPr>
        <w:numPr>
          <w:ilvl w:val="0"/>
          <w:numId w:val="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2"/>
          <w:sz w:val="24"/>
          <w:szCs w:val="24"/>
        </w:rPr>
        <w:t>prowadzenie rekrutacji uczniów w oparciu o zasadę powszechnej dostępności;</w:t>
      </w:r>
    </w:p>
    <w:p w:rsidR="00AF179F" w:rsidRPr="00F04074" w:rsidRDefault="00AF179F" w:rsidP="00DE2F4A">
      <w:pPr>
        <w:numPr>
          <w:ilvl w:val="0"/>
          <w:numId w:val="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>zatrudnianie nauczycieli posiadających kwalifikacje określone odrębnymi  przepisami;</w:t>
      </w:r>
    </w:p>
    <w:p w:rsidR="00AF179F" w:rsidRPr="00F04074" w:rsidRDefault="00AF179F" w:rsidP="00DE2F4A">
      <w:pPr>
        <w:numPr>
          <w:ilvl w:val="0"/>
          <w:numId w:val="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3"/>
          <w:sz w:val="24"/>
          <w:szCs w:val="24"/>
        </w:rPr>
        <w:t>do</w:t>
      </w:r>
      <w:r w:rsidR="009E10DD">
        <w:rPr>
          <w:rFonts w:cs="Calibri"/>
          <w:color w:val="000000"/>
          <w:spacing w:val="-3"/>
          <w:sz w:val="24"/>
          <w:szCs w:val="24"/>
        </w:rPr>
        <w:t>stęp do wiedzy, która umożliwia uczniom</w:t>
      </w:r>
      <w:r w:rsidRPr="00F04074">
        <w:rPr>
          <w:rFonts w:cs="Calibri"/>
          <w:color w:val="000000"/>
          <w:spacing w:val="-3"/>
          <w:sz w:val="24"/>
          <w:szCs w:val="24"/>
        </w:rPr>
        <w:t xml:space="preserve"> dalszą </w:t>
      </w:r>
      <w:r w:rsidRPr="00F04074">
        <w:rPr>
          <w:rFonts w:cs="Calibri"/>
          <w:color w:val="000000"/>
          <w:spacing w:val="-4"/>
          <w:sz w:val="24"/>
          <w:szCs w:val="24"/>
        </w:rPr>
        <w:t xml:space="preserve">edukację i korzystanie </w:t>
      </w:r>
      <w:r w:rsidR="009E10DD">
        <w:rPr>
          <w:rFonts w:cs="Calibri"/>
          <w:color w:val="000000"/>
          <w:spacing w:val="-4"/>
          <w:sz w:val="24"/>
          <w:szCs w:val="24"/>
        </w:rPr>
        <w:br/>
      </w:r>
      <w:r w:rsidRPr="00F04074">
        <w:rPr>
          <w:rFonts w:cs="Calibri"/>
          <w:color w:val="000000"/>
          <w:spacing w:val="-4"/>
          <w:sz w:val="24"/>
          <w:szCs w:val="24"/>
        </w:rPr>
        <w:t>z zasobów informacyjnych cywilizacji oraz rozwijanie zdolności i zainteresowań;</w:t>
      </w:r>
    </w:p>
    <w:p w:rsidR="00AF179F" w:rsidRPr="00F04074" w:rsidRDefault="00AF179F" w:rsidP="00DE2F4A">
      <w:pPr>
        <w:numPr>
          <w:ilvl w:val="0"/>
          <w:numId w:val="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>umożliwienie naby</w:t>
      </w:r>
      <w:r w:rsidR="009E10DD">
        <w:rPr>
          <w:rFonts w:cs="Calibri"/>
          <w:color w:val="000000"/>
          <w:spacing w:val="-4"/>
          <w:sz w:val="24"/>
          <w:szCs w:val="24"/>
        </w:rPr>
        <w:t xml:space="preserve">wania umiejętności niezbędnych </w:t>
      </w:r>
      <w:r w:rsidRPr="00F04074">
        <w:rPr>
          <w:rFonts w:cs="Calibri"/>
          <w:color w:val="000000"/>
          <w:spacing w:val="-4"/>
          <w:sz w:val="24"/>
          <w:szCs w:val="24"/>
        </w:rPr>
        <w:t xml:space="preserve">do uzyskania </w:t>
      </w:r>
      <w:r w:rsidRPr="00F04074">
        <w:rPr>
          <w:rFonts w:cs="Calibri"/>
          <w:spacing w:val="-4"/>
          <w:sz w:val="24"/>
          <w:szCs w:val="24"/>
        </w:rPr>
        <w:t xml:space="preserve">świadectwa </w:t>
      </w:r>
      <w:r w:rsidRPr="00F04074">
        <w:rPr>
          <w:rFonts w:cs="Calibri"/>
          <w:spacing w:val="-3"/>
          <w:sz w:val="24"/>
          <w:szCs w:val="24"/>
        </w:rPr>
        <w:t>ukończenia szkoły;</w:t>
      </w:r>
    </w:p>
    <w:p w:rsidR="00AF179F" w:rsidRPr="00F04074" w:rsidRDefault="00AF179F" w:rsidP="00DE2F4A">
      <w:pPr>
        <w:numPr>
          <w:ilvl w:val="0"/>
          <w:numId w:val="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wspomaganie rodziny w jej wychowawczej roli;</w:t>
      </w:r>
    </w:p>
    <w:p w:rsidR="00AF179F" w:rsidRPr="00871E8D" w:rsidRDefault="00AF179F" w:rsidP="00DE2F4A">
      <w:pPr>
        <w:numPr>
          <w:ilvl w:val="0"/>
          <w:numId w:val="5"/>
        </w:numPr>
        <w:suppressAutoHyphens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 xml:space="preserve">kształcenie uniwersalnych zasad etycznych i </w:t>
      </w:r>
      <w:r w:rsidRPr="00F04074">
        <w:rPr>
          <w:rFonts w:cs="Calibri"/>
          <w:spacing w:val="-4"/>
          <w:sz w:val="24"/>
          <w:szCs w:val="24"/>
        </w:rPr>
        <w:t>odpowiedzialność za swoje czyny</w:t>
      </w:r>
      <w:r w:rsidRPr="00F04074">
        <w:rPr>
          <w:rFonts w:cs="Calibri"/>
          <w:color w:val="000000"/>
          <w:spacing w:val="-4"/>
          <w:sz w:val="24"/>
          <w:szCs w:val="24"/>
        </w:rPr>
        <w:t>;</w:t>
      </w:r>
    </w:p>
    <w:p w:rsidR="00AF179F" w:rsidRPr="00F04074" w:rsidRDefault="00AF179F" w:rsidP="003B43C1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 xml:space="preserve">Szkoła w działaniach dydaktycznych, wychowawczych i opiekuńczych kieruje się </w:t>
      </w:r>
      <w:r w:rsidRPr="00F04074">
        <w:rPr>
          <w:rFonts w:cs="Calibri"/>
          <w:color w:val="000000"/>
          <w:spacing w:val="-4"/>
          <w:sz w:val="24"/>
          <w:szCs w:val="24"/>
        </w:rPr>
        <w:lastRenderedPageBreak/>
        <w:t>dob</w:t>
      </w:r>
      <w:r w:rsidR="009E10DD">
        <w:rPr>
          <w:rFonts w:cs="Calibri"/>
          <w:color w:val="000000"/>
          <w:spacing w:val="-4"/>
          <w:sz w:val="24"/>
          <w:szCs w:val="24"/>
        </w:rPr>
        <w:t>rem i troską o zdrowie uczniów, szanuje ich godność osobistą</w:t>
      </w:r>
      <w:r w:rsidRPr="00F04074">
        <w:rPr>
          <w:rFonts w:cs="Calibri"/>
          <w:color w:val="000000"/>
          <w:spacing w:val="-4"/>
          <w:sz w:val="24"/>
          <w:szCs w:val="24"/>
        </w:rPr>
        <w:t>, respektuje zasady nauk pedagogicznych.</w:t>
      </w:r>
    </w:p>
    <w:p w:rsidR="00AF179F" w:rsidRPr="00F04074" w:rsidRDefault="00AF179F" w:rsidP="00DE2F4A">
      <w:pPr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>Szkoła realizuje następujące cele i zadania:</w:t>
      </w:r>
    </w:p>
    <w:p w:rsidR="00AF179F" w:rsidRPr="00F04074" w:rsidRDefault="00AF179F" w:rsidP="00DE2F4A">
      <w:pPr>
        <w:widowControl w:val="0"/>
        <w:numPr>
          <w:ilvl w:val="1"/>
          <w:numId w:val="6"/>
        </w:numPr>
        <w:shd w:val="clear" w:color="auto" w:fill="FFFFFF"/>
        <w:tabs>
          <w:tab w:val="left" w:pos="1134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umożliwia uczniom podtrzymywanie poczucia tożsamości narodowej, etycznej, językowej i </w:t>
      </w:r>
      <w:r w:rsidRPr="00F04074">
        <w:rPr>
          <w:rFonts w:cs="Calibri"/>
          <w:spacing w:val="-5"/>
          <w:sz w:val="24"/>
          <w:szCs w:val="24"/>
        </w:rPr>
        <w:t>religijnej poprzez rozwijanie i wpajanie zasad: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tolerancji i akceptacji dla odmienności narodowej i religijnej oraz szacunku dla obrzędów religijnych różnych </w:t>
      </w:r>
      <w:r w:rsidRPr="00F04074">
        <w:rPr>
          <w:rFonts w:cs="Calibri"/>
          <w:spacing w:val="-7"/>
          <w:sz w:val="24"/>
          <w:szCs w:val="24"/>
        </w:rPr>
        <w:t>wyznań</w:t>
      </w:r>
      <w:r w:rsidRPr="00F04074">
        <w:rPr>
          <w:rFonts w:cs="Calibri"/>
          <w:spacing w:val="-4"/>
          <w:sz w:val="24"/>
          <w:szCs w:val="24"/>
        </w:rPr>
        <w:t>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tolerancji i akceptacji w </w:t>
      </w:r>
      <w:r w:rsidR="009E10DD">
        <w:rPr>
          <w:rFonts w:cs="Calibri"/>
          <w:spacing w:val="-3"/>
          <w:sz w:val="24"/>
          <w:szCs w:val="24"/>
        </w:rPr>
        <w:t xml:space="preserve">swobodnym </w:t>
      </w:r>
      <w:r w:rsidRPr="00F04074">
        <w:rPr>
          <w:rFonts w:cs="Calibri"/>
          <w:spacing w:val="-3"/>
          <w:sz w:val="24"/>
          <w:szCs w:val="24"/>
        </w:rPr>
        <w:t xml:space="preserve">wyborze uczestnictwa w katechizacji oraz </w:t>
      </w:r>
      <w:r w:rsidR="009E10DD">
        <w:rPr>
          <w:rFonts w:cs="Calibri"/>
          <w:spacing w:val="-3"/>
          <w:sz w:val="24"/>
          <w:szCs w:val="24"/>
        </w:rPr>
        <w:br/>
      </w:r>
      <w:r w:rsidRPr="00F04074">
        <w:rPr>
          <w:rFonts w:cs="Calibri"/>
          <w:spacing w:val="-3"/>
          <w:sz w:val="24"/>
          <w:szCs w:val="24"/>
        </w:rPr>
        <w:t>w obrzędach religijnych;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5"/>
          <w:sz w:val="24"/>
          <w:szCs w:val="24"/>
        </w:rPr>
        <w:t xml:space="preserve"> </w:t>
      </w:r>
      <w:r w:rsidRPr="00F04074">
        <w:rPr>
          <w:rFonts w:cs="Calibri"/>
          <w:spacing w:val="-4"/>
          <w:sz w:val="24"/>
          <w:szCs w:val="24"/>
        </w:rPr>
        <w:t>tolerancji i</w:t>
      </w:r>
      <w:r w:rsidR="006A23ED">
        <w:rPr>
          <w:rFonts w:cs="Calibri"/>
          <w:spacing w:val="-5"/>
          <w:sz w:val="24"/>
          <w:szCs w:val="24"/>
        </w:rPr>
        <w:t xml:space="preserve"> akceptacji swobodnego wyrażania</w:t>
      </w:r>
      <w:r w:rsidRPr="00F04074">
        <w:rPr>
          <w:rFonts w:cs="Calibri"/>
          <w:spacing w:val="-5"/>
          <w:sz w:val="24"/>
          <w:szCs w:val="24"/>
        </w:rPr>
        <w:t xml:space="preserve"> myśli i przekonań światopoglądowych oraz religijnych nienaruszających dobra innych osób;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spacing w:after="0"/>
        <w:ind w:left="1134" w:hanging="141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5"/>
          <w:sz w:val="24"/>
          <w:szCs w:val="24"/>
        </w:rPr>
        <w:t xml:space="preserve">równych praw i równego traktowania uczniów z powodu ich </w:t>
      </w:r>
      <w:r w:rsidRPr="00F04074">
        <w:rPr>
          <w:rFonts w:cs="Calibri"/>
          <w:spacing w:val="-4"/>
          <w:sz w:val="24"/>
          <w:szCs w:val="24"/>
        </w:rPr>
        <w:t>przynależności narodowej, wyznaniowej lub bezwyznaniowości.</w:t>
      </w:r>
    </w:p>
    <w:p w:rsidR="00AF179F" w:rsidRPr="00F04074" w:rsidRDefault="00AF179F" w:rsidP="003B43C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851" w:hanging="425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udziela uczniom pomocy psychologicznej i pedagogicznej: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obejmując indywidualną opiekę pedagogiczną i psychologiczną, potrzebujących tej pomocy;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 eliminowaniu napięć psychicznych narastających na tle nie</w:t>
      </w:r>
      <w:r w:rsidR="009E10DD">
        <w:rPr>
          <w:rFonts w:cs="Calibri"/>
          <w:spacing w:val="-4"/>
          <w:sz w:val="24"/>
          <w:szCs w:val="24"/>
        </w:rPr>
        <w:t>powodzeń szkolnych;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mającym trudności w kontaktach rówieśniczych i środowiskowych;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 organizując zajęcia ze</w:t>
      </w:r>
      <w:r w:rsidR="009E10DD">
        <w:rPr>
          <w:rFonts w:cs="Calibri"/>
          <w:spacing w:val="-4"/>
          <w:sz w:val="24"/>
          <w:szCs w:val="24"/>
        </w:rPr>
        <w:t xml:space="preserve"> spe</w:t>
      </w:r>
      <w:r w:rsidR="00CB454C">
        <w:rPr>
          <w:rFonts w:cs="Calibri"/>
          <w:spacing w:val="-4"/>
          <w:sz w:val="24"/>
          <w:szCs w:val="24"/>
        </w:rPr>
        <w:t>cjalistami, np. logopedą, psychologiem</w:t>
      </w:r>
      <w:r w:rsidR="009E10DD">
        <w:rPr>
          <w:rFonts w:cs="Calibri"/>
          <w:spacing w:val="-4"/>
          <w:sz w:val="24"/>
          <w:szCs w:val="24"/>
        </w:rPr>
        <w:t xml:space="preserve">, </w:t>
      </w:r>
      <w:r w:rsidRPr="00F04074">
        <w:rPr>
          <w:rFonts w:cs="Calibri"/>
          <w:spacing w:val="-4"/>
          <w:sz w:val="24"/>
          <w:szCs w:val="24"/>
        </w:rPr>
        <w:t>pedagogiem- terapeutą;</w:t>
      </w:r>
    </w:p>
    <w:p w:rsidR="00AF179F" w:rsidRPr="00F04074" w:rsidRDefault="00AF179F" w:rsidP="003B43C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851" w:hanging="425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rozwija zainteresowania uczniów organizując: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koła zainteresowań;</w:t>
      </w:r>
    </w:p>
    <w:p w:rsidR="00AF179F" w:rsidRPr="00AF179F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zajęcia indywidualne z uczniem zdolnym, umożliwiające mu realizację indywidualnego programu lub toku nauki;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dodatkowe pytania i zadania na ocenę celującą na testach </w:t>
      </w:r>
      <w:r w:rsidRPr="00F04074">
        <w:rPr>
          <w:rFonts w:cs="Calibri"/>
          <w:spacing w:val="-4"/>
          <w:sz w:val="24"/>
          <w:szCs w:val="24"/>
        </w:rPr>
        <w:br/>
        <w:t>i sprawdzianach;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zajęcia w zakresie: pomocy w nauce, przygotowania do egzaminów, konkursów czy olimpiad przedmiotowych;</w:t>
      </w:r>
    </w:p>
    <w:p w:rsidR="00AF179F" w:rsidRPr="00F04074" w:rsidRDefault="00AF179F" w:rsidP="003B43C1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851" w:hanging="425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sprawuje  indywidualną  opiekę  nad uczniami odpowiednio do ich potrzeb: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prowadzi diagnozę środowiska ucznia i rozpoznaje potencjalne możliwości oraz indywidualne potrzeby ucznia, w miarę możliwości zaspokaja je;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organizuje zajęcia integracyjne;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współpracuje w tym zakresie  z poradnią psychologiczno-pedagogiczną;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współpracuje   z placówkami i instytucjami działającymi na rzecz pomocy rodzinie </w:t>
      </w:r>
      <w:r w:rsidR="00861950">
        <w:rPr>
          <w:rFonts w:cs="Calibri"/>
          <w:spacing w:val="-4"/>
          <w:sz w:val="24"/>
          <w:szCs w:val="24"/>
        </w:rPr>
        <w:br/>
      </w:r>
      <w:r w:rsidRPr="00F04074">
        <w:rPr>
          <w:rFonts w:cs="Calibri"/>
          <w:spacing w:val="-4"/>
          <w:sz w:val="24"/>
          <w:szCs w:val="24"/>
        </w:rPr>
        <w:t xml:space="preserve">i dziecku; 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współpracuje  z  instytuc</w:t>
      </w:r>
      <w:r w:rsidR="009E10DD">
        <w:rPr>
          <w:rFonts w:cs="Calibri"/>
          <w:spacing w:val="-4"/>
          <w:sz w:val="24"/>
          <w:szCs w:val="24"/>
        </w:rPr>
        <w:t>jami dbającymi o bezpieczeństwo</w:t>
      </w:r>
      <w:r w:rsidRPr="00F04074">
        <w:rPr>
          <w:rFonts w:cs="Calibri"/>
          <w:spacing w:val="-4"/>
          <w:sz w:val="24"/>
          <w:szCs w:val="24"/>
        </w:rPr>
        <w:t xml:space="preserve">:  policją  i strażą miejską; 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gromadzi  informacje o trudnościach wychowawczych występujących wśród uczniów danego oddziału i przekazuje je na posiedzeniach zespołów wychowawczych i rady pedagogicznej okresowej;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umożliwia korzystanie z pomocy pedagoga lub psychologa szkolnego;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umożliwia  uzyskiwanie  pomocy materialnej;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lastRenderedPageBreak/>
        <w:t>organizuje stołówkę szkolną oraz świetlicę;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organizuje zajęcia korekcyjno-kompensacyjne; </w:t>
      </w:r>
    </w:p>
    <w:p w:rsidR="00AF179F" w:rsidRPr="00F04074" w:rsidRDefault="00AF179F" w:rsidP="00DE2F4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zapewnia uczniom bezpieczeństwo i opiekę poprzez: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ochronę ich zdrowia, ochronę przed przemocą, uzależnieniami, demoralizacją oraz innymi p</w:t>
      </w:r>
      <w:r w:rsidR="009E10DD">
        <w:rPr>
          <w:rFonts w:cs="Calibri"/>
          <w:spacing w:val="-4"/>
          <w:sz w:val="24"/>
          <w:szCs w:val="24"/>
        </w:rPr>
        <w:t>rzejawami patologii społecznej</w:t>
      </w:r>
      <w:r w:rsidRPr="00F04074">
        <w:rPr>
          <w:rFonts w:cs="Calibri"/>
          <w:spacing w:val="-4"/>
          <w:sz w:val="24"/>
          <w:szCs w:val="24"/>
        </w:rPr>
        <w:t xml:space="preserve"> oraz podnoszenie poziomu dyscypliny </w:t>
      </w:r>
      <w:r w:rsidR="00861950">
        <w:rPr>
          <w:rFonts w:cs="Calibri"/>
          <w:spacing w:val="-4"/>
          <w:sz w:val="24"/>
          <w:szCs w:val="24"/>
        </w:rPr>
        <w:br/>
      </w:r>
      <w:r w:rsidRPr="00F04074">
        <w:rPr>
          <w:rFonts w:cs="Calibri"/>
          <w:spacing w:val="-4"/>
          <w:sz w:val="24"/>
          <w:szCs w:val="24"/>
        </w:rPr>
        <w:t>w szkole;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organizowanie bezpiecznych warunków nauki, wychowania i opieki </w:t>
      </w:r>
      <w:r w:rsidR="00861950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 xml:space="preserve">we współpracy z organem prowadzącym szkołę; 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sprawowanie przez nauczycieli dyżurów zgodnie z harmonogramem przed rozpoczęciem zajęć lekcyjnych oraz w trakcie przerw między zajęciami;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ciągły nadzór pedagogiczny na zajęciach obowiązkowych, nadobowiązkowych </w:t>
      </w:r>
      <w:r w:rsidR="00861950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>i pozalekcyjnych;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omawianie zasad bezpieczeństwa na godzinach wychowawczych;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organizowanie szkoleń dla wszystkich pracowników szkoły w zakresie bhp i ppoż.;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overflowPunct w:val="0"/>
        <w:autoSpaceDE w:val="0"/>
        <w:autoSpaceDN w:val="0"/>
        <w:spacing w:after="0"/>
        <w:ind w:left="1134" w:hanging="283"/>
        <w:jc w:val="both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równomierne rozkładanie  lekcji  w tygodniowym rozkładzie zajęć;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overflowPunct w:val="0"/>
        <w:autoSpaceDE w:val="0"/>
        <w:autoSpaceDN w:val="0"/>
        <w:spacing w:after="0"/>
        <w:ind w:left="1134" w:hanging="283"/>
        <w:jc w:val="both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zabezpieczenie dostępu do Internetu przed treściami, które mogą stanowić zagrożenie dla prawidłowego rozwoju psychicznego uczniów;</w:t>
      </w:r>
    </w:p>
    <w:p w:rsidR="00AF179F" w:rsidRPr="00F04074" w:rsidRDefault="00AF179F" w:rsidP="00DE2F4A">
      <w:pPr>
        <w:widowControl w:val="0"/>
        <w:numPr>
          <w:ilvl w:val="0"/>
          <w:numId w:val="7"/>
        </w:numPr>
        <w:tabs>
          <w:tab w:val="left" w:pos="1134"/>
          <w:tab w:val="left" w:pos="1701"/>
        </w:tabs>
        <w:overflowPunct w:val="0"/>
        <w:autoSpaceDE w:val="0"/>
        <w:autoSpaceDN w:val="0"/>
        <w:spacing w:after="0"/>
        <w:ind w:left="1134" w:hanging="283"/>
        <w:jc w:val="both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zaznajamianie ucz</w:t>
      </w:r>
      <w:r w:rsidR="003F4EDC">
        <w:rPr>
          <w:rFonts w:cs="Calibri"/>
          <w:sz w:val="24"/>
          <w:szCs w:val="24"/>
        </w:rPr>
        <w:t>niów z regulaminami pracowni, z</w:t>
      </w:r>
      <w:r w:rsidRPr="00F04074">
        <w:rPr>
          <w:rFonts w:cs="Calibri"/>
          <w:sz w:val="24"/>
          <w:szCs w:val="24"/>
        </w:rPr>
        <w:t xml:space="preserve"> instrukcjami obsługi przy wszystkich urządzeniach wykorzystywanych w procesie edukacyjnym umieszczanych w pracowniach o zwiększonym ryzyku wypadku;</w:t>
      </w:r>
    </w:p>
    <w:p w:rsidR="00AF179F" w:rsidRPr="00F04074" w:rsidRDefault="00AF179F" w:rsidP="00DE2F4A">
      <w:pPr>
        <w:numPr>
          <w:ilvl w:val="0"/>
          <w:numId w:val="7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jc w:val="both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ustalanie zasad i regulaminów związanych z funkcjonowaniem szkoły, zapoznanie </w:t>
      </w:r>
      <w:r w:rsidRPr="00F04074">
        <w:rPr>
          <w:rFonts w:cs="Calibri"/>
          <w:sz w:val="24"/>
          <w:szCs w:val="24"/>
        </w:rPr>
        <w:br/>
        <w:t>z nimi całą społeczność szkolną i skuteczne ich przestrzeganie;</w:t>
      </w:r>
    </w:p>
    <w:p w:rsidR="00AF179F" w:rsidRPr="00F04074" w:rsidRDefault="00AF179F" w:rsidP="00DE2F4A">
      <w:pPr>
        <w:numPr>
          <w:ilvl w:val="0"/>
          <w:numId w:val="7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jc w:val="both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 przestrzeganie praw ucznia;</w:t>
      </w:r>
    </w:p>
    <w:p w:rsidR="00AF179F" w:rsidRPr="00F04074" w:rsidRDefault="00AF179F" w:rsidP="00DE2F4A">
      <w:pPr>
        <w:numPr>
          <w:ilvl w:val="0"/>
          <w:numId w:val="7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jc w:val="both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 prowadzenie rozmów i mediacji, prowadzących do rozwiązywania problemów;</w:t>
      </w:r>
    </w:p>
    <w:p w:rsidR="00AF179F" w:rsidRPr="00F04074" w:rsidRDefault="00AF179F" w:rsidP="00DE2F4A">
      <w:pPr>
        <w:numPr>
          <w:ilvl w:val="0"/>
          <w:numId w:val="7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1134" w:hanging="283"/>
        <w:jc w:val="both"/>
        <w:textAlignment w:val="baseline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kontrolę pomieszczeń, w których nauczyciele będą prowadzili zajęcia oraz sprzętu i pomocy dydaktycznych, którymi w trakcie zajęć będą się posługiwali;</w:t>
      </w:r>
    </w:p>
    <w:p w:rsidR="00AF179F" w:rsidRPr="00F04074" w:rsidRDefault="00AF179F" w:rsidP="00DE2F4A">
      <w:pPr>
        <w:pStyle w:val="Akapitzlist"/>
        <w:widowControl w:val="0"/>
        <w:numPr>
          <w:ilvl w:val="0"/>
          <w:numId w:val="7"/>
        </w:numPr>
        <w:tabs>
          <w:tab w:val="left" w:pos="720"/>
          <w:tab w:val="left" w:pos="1134"/>
          <w:tab w:val="left" w:pos="1701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zwracanie uwagi na prawidłowe odżywianie uczniów i racjonalne wykorzystanie czasu wolnego;</w:t>
      </w:r>
    </w:p>
    <w:p w:rsidR="00AF179F" w:rsidRPr="00F04074" w:rsidRDefault="00AF179F" w:rsidP="00DE2F4A">
      <w:pPr>
        <w:pStyle w:val="Akapitzlist"/>
        <w:widowControl w:val="0"/>
        <w:numPr>
          <w:ilvl w:val="0"/>
          <w:numId w:val="7"/>
        </w:numPr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prowadzenie dla uczniów i ich rodziców warsztatów i spotkań tematycznych dotyczących uzależnień, narkotyków, dopalaczy, cyberprzemocy, zastraszania, anoreksji, bulimii i innych zjawisk dotykających współczesny świat;</w:t>
      </w:r>
    </w:p>
    <w:p w:rsidR="00AF179F" w:rsidRPr="00F04074" w:rsidRDefault="00AF179F" w:rsidP="00DE2F4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sprawuje opiekę nad uczniami podczas s</w:t>
      </w:r>
      <w:r w:rsidR="003F4EDC">
        <w:rPr>
          <w:rFonts w:cs="Calibri"/>
          <w:spacing w:val="-4"/>
          <w:sz w:val="24"/>
          <w:szCs w:val="24"/>
        </w:rPr>
        <w:t xml:space="preserve">zkolnych </w:t>
      </w:r>
      <w:r w:rsidRPr="00F04074">
        <w:rPr>
          <w:rFonts w:cs="Calibri"/>
          <w:spacing w:val="-4"/>
          <w:sz w:val="24"/>
          <w:szCs w:val="24"/>
        </w:rPr>
        <w:t>wycieczek i zajęć organizowanych poza terenem szkoły:</w:t>
      </w:r>
    </w:p>
    <w:p w:rsidR="00AF179F" w:rsidRPr="00F04074" w:rsidRDefault="003F4EDC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>
        <w:rPr>
          <w:rFonts w:cs="Calibri"/>
          <w:spacing w:val="-4"/>
          <w:sz w:val="24"/>
          <w:szCs w:val="24"/>
        </w:rPr>
        <w:t xml:space="preserve">wyznaczając nauczyciela – </w:t>
      </w:r>
      <w:r w:rsidR="00AF179F" w:rsidRPr="00F04074">
        <w:rPr>
          <w:rFonts w:cs="Calibri"/>
          <w:spacing w:val="-4"/>
          <w:sz w:val="24"/>
          <w:szCs w:val="24"/>
        </w:rPr>
        <w:t>kierownika grupy, który ponosi pełną odpowiedzialność za bezpieczeństwo uczniów zgodnie z obowiązującymi przepisami prawa w tym zakresie;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zapewniając uczniom odpowiednią liczbę opiekunów w zależności od </w:t>
      </w:r>
      <w:r w:rsidR="003F4EDC">
        <w:rPr>
          <w:rFonts w:cs="Calibri"/>
          <w:spacing w:val="-4"/>
          <w:sz w:val="24"/>
          <w:szCs w:val="24"/>
        </w:rPr>
        <w:t>rodzaju organizowanej wycieczki</w:t>
      </w:r>
      <w:r w:rsidRPr="00F04074">
        <w:rPr>
          <w:rFonts w:cs="Calibri"/>
          <w:spacing w:val="-4"/>
          <w:sz w:val="24"/>
          <w:szCs w:val="24"/>
        </w:rPr>
        <w:t xml:space="preserve"> lu</w:t>
      </w:r>
      <w:r w:rsidR="003F4EDC">
        <w:rPr>
          <w:rFonts w:cs="Calibri"/>
          <w:spacing w:val="-4"/>
          <w:sz w:val="24"/>
          <w:szCs w:val="24"/>
        </w:rPr>
        <w:t xml:space="preserve">b niepełnosprawności uczniów i </w:t>
      </w:r>
      <w:r w:rsidRPr="00F04074">
        <w:rPr>
          <w:rFonts w:cs="Calibri"/>
          <w:spacing w:val="-4"/>
          <w:sz w:val="24"/>
          <w:szCs w:val="24"/>
        </w:rPr>
        <w:t>ich wieku;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tabs>
          <w:tab w:val="left" w:pos="1134"/>
          <w:tab w:val="left" w:pos="1701"/>
        </w:tabs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przestrzegając obowiązujących zasad bezpieczeństwa organizowania wycieczek szkolnych, zgodnie z odrębnymi przepisami;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współpracując z rodzicami uczniów, którzy na prośbę nauczyciela - organizatora </w:t>
      </w:r>
      <w:r w:rsidRPr="00F04074">
        <w:rPr>
          <w:rFonts w:cs="Calibri"/>
          <w:spacing w:val="-4"/>
          <w:sz w:val="24"/>
          <w:szCs w:val="24"/>
        </w:rPr>
        <w:lastRenderedPageBreak/>
        <w:t>mogą włączyć się do pomocy w zakresie organizacji wy</w:t>
      </w:r>
      <w:r w:rsidR="003F4EDC">
        <w:rPr>
          <w:rFonts w:cs="Calibri"/>
          <w:spacing w:val="-4"/>
          <w:sz w:val="24"/>
          <w:szCs w:val="24"/>
        </w:rPr>
        <w:t>cieczki czy opieki nad uczniami</w:t>
      </w:r>
      <w:r w:rsidRPr="00F04074">
        <w:rPr>
          <w:rFonts w:cs="Calibri"/>
          <w:spacing w:val="-4"/>
          <w:sz w:val="24"/>
          <w:szCs w:val="24"/>
        </w:rPr>
        <w:t xml:space="preserve"> oraz pokrywają w pełni koszty z tym związane;</w:t>
      </w:r>
    </w:p>
    <w:p w:rsidR="00AF179F" w:rsidRPr="00F04074" w:rsidRDefault="00AF179F" w:rsidP="00DE2F4A">
      <w:pPr>
        <w:widowControl w:val="0"/>
        <w:numPr>
          <w:ilvl w:val="2"/>
          <w:numId w:val="6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zapoznając uczniów z programem i regulaminem wycieczek oraz przepisami bezpieczeństwa;</w:t>
      </w:r>
    </w:p>
    <w:p w:rsidR="00AF179F" w:rsidRPr="00F04074" w:rsidRDefault="00AF179F" w:rsidP="00DE2F4A">
      <w:pPr>
        <w:widowControl w:val="0"/>
        <w:numPr>
          <w:ilvl w:val="1"/>
          <w:numId w:val="6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powierza nauczycielom obowiązki wychowawcy zapewniając:</w:t>
      </w:r>
    </w:p>
    <w:p w:rsidR="00AF179F" w:rsidRPr="00F04074" w:rsidRDefault="00AF179F" w:rsidP="00DE2F4A">
      <w:pPr>
        <w:widowControl w:val="0"/>
        <w:numPr>
          <w:ilvl w:val="2"/>
          <w:numId w:val="10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ciągłość pra</w:t>
      </w:r>
      <w:r w:rsidR="003F4EDC">
        <w:rPr>
          <w:rFonts w:cs="Calibri"/>
          <w:spacing w:val="-4"/>
          <w:sz w:val="24"/>
          <w:szCs w:val="24"/>
        </w:rPr>
        <w:t>cy wychowawcy z danym oddziałem</w:t>
      </w:r>
      <w:r w:rsidRPr="00F04074">
        <w:rPr>
          <w:rFonts w:cs="Calibri"/>
          <w:spacing w:val="-4"/>
          <w:sz w:val="24"/>
          <w:szCs w:val="24"/>
        </w:rPr>
        <w:t>, w miarę możliwości;</w:t>
      </w:r>
    </w:p>
    <w:p w:rsidR="00AF179F" w:rsidRPr="00F04074" w:rsidRDefault="00AF179F" w:rsidP="00DE2F4A">
      <w:pPr>
        <w:widowControl w:val="0"/>
        <w:numPr>
          <w:ilvl w:val="2"/>
          <w:numId w:val="10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pomoc i wsparcie w działaniach opiekuńczo-wychowawczych;</w:t>
      </w:r>
    </w:p>
    <w:p w:rsidR="00AF179F" w:rsidRPr="00F04074" w:rsidRDefault="00AF179F" w:rsidP="00DE2F4A">
      <w:pPr>
        <w:widowControl w:val="0"/>
        <w:numPr>
          <w:ilvl w:val="2"/>
          <w:numId w:val="10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warsztaty  umiejętności wychowawczych organizowane dla wychowawców;</w:t>
      </w:r>
    </w:p>
    <w:p w:rsidR="00AF179F" w:rsidRPr="00F04074" w:rsidRDefault="00AF179F" w:rsidP="00DE2F4A">
      <w:pPr>
        <w:widowControl w:val="0"/>
        <w:numPr>
          <w:ilvl w:val="1"/>
          <w:numId w:val="8"/>
        </w:numPr>
        <w:shd w:val="clear" w:color="auto" w:fill="FFFFFF"/>
        <w:tabs>
          <w:tab w:val="left" w:pos="-306"/>
          <w:tab w:val="left" w:pos="851"/>
        </w:tabs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prowadzi działalność innowacyjną i eksperymentalną:</w:t>
      </w:r>
    </w:p>
    <w:p w:rsidR="00AF179F" w:rsidRPr="00F04074" w:rsidRDefault="00AF179F" w:rsidP="00DE2F4A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rozbudza zainteresowania problematyką innowacyjną i eksperymentalną członków rady pedagogicznej;</w:t>
      </w:r>
    </w:p>
    <w:p w:rsidR="00AF179F" w:rsidRPr="00F04074" w:rsidRDefault="00AF179F" w:rsidP="00DE2F4A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udziela pomocy formalno-prawnej nauczycielom zainteresowanym prowadzeniem innowacji i eksperymentów.</w:t>
      </w:r>
    </w:p>
    <w:p w:rsidR="00AF179F" w:rsidRPr="00F04074" w:rsidRDefault="00AF179F" w:rsidP="00DE2F4A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kształtuje poczucie miłości do ojczyzny przez szacunek i przywiązanie do tradycji </w:t>
      </w:r>
      <w:r w:rsidR="003F4EDC">
        <w:rPr>
          <w:rFonts w:cs="Calibri"/>
          <w:spacing w:val="-4"/>
          <w:sz w:val="24"/>
          <w:szCs w:val="24"/>
        </w:rPr>
        <w:br/>
      </w:r>
      <w:r w:rsidRPr="00F04074">
        <w:rPr>
          <w:rFonts w:cs="Calibri"/>
          <w:spacing w:val="-4"/>
          <w:sz w:val="24"/>
          <w:szCs w:val="24"/>
        </w:rPr>
        <w:t>i historii włas</w:t>
      </w:r>
      <w:r w:rsidR="006A23ED">
        <w:rPr>
          <w:rFonts w:cs="Calibri"/>
          <w:spacing w:val="-4"/>
          <w:sz w:val="24"/>
          <w:szCs w:val="24"/>
        </w:rPr>
        <w:t>nego narodu oraz jego osiągnię</w:t>
      </w:r>
      <w:r w:rsidR="003F4EDC">
        <w:rPr>
          <w:rFonts w:cs="Calibri"/>
          <w:spacing w:val="-4"/>
          <w:sz w:val="24"/>
          <w:szCs w:val="24"/>
        </w:rPr>
        <w:t>ć</w:t>
      </w:r>
      <w:r w:rsidRPr="00F04074">
        <w:rPr>
          <w:rFonts w:cs="Calibri"/>
          <w:spacing w:val="-4"/>
          <w:sz w:val="24"/>
          <w:szCs w:val="24"/>
        </w:rPr>
        <w:t>, kultury oraz języka poprzez:</w:t>
      </w:r>
    </w:p>
    <w:p w:rsidR="00AF179F" w:rsidRPr="00F04074" w:rsidRDefault="00AF179F" w:rsidP="00DE2F4A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organizowanie dla uczniów wycieczek edukacyjnych do miejsc poświęconych pamięci narodowej;</w:t>
      </w:r>
    </w:p>
    <w:p w:rsidR="00AF179F" w:rsidRPr="00F04074" w:rsidRDefault="00AF179F" w:rsidP="00DE2F4A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 xml:space="preserve">udział uczniów w apelach poświęconych ważnym </w:t>
      </w:r>
      <w:r w:rsidR="003F4EDC">
        <w:rPr>
          <w:rFonts w:cs="Calibri"/>
          <w:spacing w:val="-4"/>
          <w:sz w:val="24"/>
          <w:szCs w:val="24"/>
        </w:rPr>
        <w:t>rocznicom państwowym umacniając</w:t>
      </w:r>
      <w:r w:rsidRPr="00F04074">
        <w:rPr>
          <w:rFonts w:cs="Calibri"/>
          <w:spacing w:val="-4"/>
          <w:sz w:val="24"/>
          <w:szCs w:val="24"/>
        </w:rPr>
        <w:t xml:space="preserve"> więzi z krajem ojczystym i rozbudzając świadomość obywatelską;</w:t>
      </w:r>
    </w:p>
    <w:p w:rsidR="00AF179F" w:rsidRPr="00F04074" w:rsidRDefault="00AF179F" w:rsidP="00DE2F4A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udział uczniów w uroczystościach szkolnych, tworząc sytuacje wyzwalające emocjonalny związek z krajem ojczystym;</w:t>
      </w:r>
    </w:p>
    <w:p w:rsidR="00AF179F" w:rsidRPr="00F04074" w:rsidRDefault="00AF179F" w:rsidP="00DE2F4A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zapoznanie</w:t>
      </w:r>
      <w:r w:rsidR="003F4EDC">
        <w:rPr>
          <w:rFonts w:cs="Calibri"/>
          <w:spacing w:val="-4"/>
          <w:sz w:val="24"/>
          <w:szCs w:val="24"/>
        </w:rPr>
        <w:t xml:space="preserve"> uczniów z symbolami narodowymi, ważnymi dla kraju rocznicami</w:t>
      </w:r>
      <w:r w:rsidRPr="00F04074">
        <w:rPr>
          <w:rFonts w:cs="Calibri"/>
          <w:spacing w:val="-4"/>
          <w:sz w:val="24"/>
          <w:szCs w:val="24"/>
        </w:rPr>
        <w:t xml:space="preserve"> </w:t>
      </w:r>
      <w:r w:rsidR="003F4EDC">
        <w:rPr>
          <w:rFonts w:cs="Calibri"/>
          <w:spacing w:val="-4"/>
          <w:sz w:val="24"/>
          <w:szCs w:val="24"/>
        </w:rPr>
        <w:br/>
        <w:t xml:space="preserve">i </w:t>
      </w:r>
      <w:r w:rsidRPr="00F04074">
        <w:rPr>
          <w:rFonts w:cs="Calibri"/>
          <w:spacing w:val="-4"/>
          <w:sz w:val="24"/>
          <w:szCs w:val="24"/>
        </w:rPr>
        <w:t>zasadami,  instytucjami, które posiadają istotne znaczenie dla funkcjonowania państwa polskiego;</w:t>
      </w:r>
    </w:p>
    <w:p w:rsidR="00AF179F" w:rsidRPr="00F04074" w:rsidRDefault="00AF179F" w:rsidP="00DE2F4A">
      <w:pPr>
        <w:widowControl w:val="0"/>
        <w:numPr>
          <w:ilvl w:val="2"/>
          <w:numId w:val="8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283"/>
        <w:jc w:val="both"/>
        <w:rPr>
          <w:rFonts w:cs="Calibri"/>
          <w:spacing w:val="-4"/>
          <w:sz w:val="24"/>
          <w:szCs w:val="24"/>
        </w:rPr>
      </w:pPr>
      <w:r w:rsidRPr="00F04074">
        <w:rPr>
          <w:rFonts w:cs="Calibri"/>
          <w:spacing w:val="-4"/>
          <w:sz w:val="24"/>
          <w:szCs w:val="24"/>
        </w:rPr>
        <w:t>przygotowanie uczniów do świadomego, aktywnego i odpowiedzialnego uczestnictwa w życiu społecznym;</w:t>
      </w:r>
    </w:p>
    <w:p w:rsidR="00AF179F" w:rsidRPr="00F04074" w:rsidRDefault="006A23ED" w:rsidP="00DE2F4A">
      <w:pPr>
        <w:pStyle w:val="Akapitzlist"/>
        <w:widowControl w:val="0"/>
        <w:numPr>
          <w:ilvl w:val="0"/>
          <w:numId w:val="11"/>
        </w:numPr>
        <w:tabs>
          <w:tab w:val="left" w:pos="851"/>
          <w:tab w:val="left" w:pos="1985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zapewnia</w:t>
      </w:r>
      <w:r w:rsidR="00AF179F" w:rsidRPr="00F04074">
        <w:rPr>
          <w:sz w:val="24"/>
          <w:szCs w:val="24"/>
        </w:rPr>
        <w:t xml:space="preserve"> każdemu uczniowi warunki niezb</w:t>
      </w:r>
      <w:r w:rsidR="00AF179F">
        <w:rPr>
          <w:sz w:val="24"/>
          <w:szCs w:val="24"/>
        </w:rPr>
        <w:t>ędne do jego rozwoju, podnosi</w:t>
      </w:r>
      <w:r w:rsidR="00AF179F" w:rsidRPr="00F04074">
        <w:rPr>
          <w:sz w:val="24"/>
          <w:szCs w:val="24"/>
        </w:rPr>
        <w:t xml:space="preserve"> jako</w:t>
      </w:r>
      <w:r w:rsidR="00AF179F">
        <w:rPr>
          <w:sz w:val="24"/>
          <w:szCs w:val="24"/>
        </w:rPr>
        <w:t>ść pracy szkoły i przyczynia</w:t>
      </w:r>
      <w:r w:rsidR="00AF179F" w:rsidRPr="00F04074">
        <w:rPr>
          <w:sz w:val="24"/>
          <w:szCs w:val="24"/>
        </w:rPr>
        <w:t xml:space="preserve"> się do jej rozwoju organizacyjnego</w:t>
      </w:r>
      <w:r w:rsidR="00AF179F" w:rsidRPr="00F04074">
        <w:rPr>
          <w:bCs/>
          <w:sz w:val="24"/>
          <w:szCs w:val="24"/>
        </w:rPr>
        <w:t xml:space="preserve"> poprzez: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tabs>
          <w:tab w:val="left" w:pos="851"/>
          <w:tab w:val="left" w:pos="1985"/>
        </w:tabs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organizację </w:t>
      </w:r>
      <w:r w:rsidRPr="00F04074">
        <w:rPr>
          <w:bCs/>
          <w:sz w:val="24"/>
          <w:szCs w:val="24"/>
        </w:rPr>
        <w:t>optymalnych warunków realizacji działalności dydaktycznej, wychowawczej i opiekuńczej</w:t>
      </w:r>
      <w:r w:rsidRPr="00F04074">
        <w:rPr>
          <w:sz w:val="24"/>
          <w:szCs w:val="24"/>
        </w:rPr>
        <w:t>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realizację wymagań stawianych przez państwo w ramach nadzoru pedagogicznego;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sprawowanie przez dyrektora nadzoru pedagogicznego, w celu podnoszenia jakości pracy szkoły;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uzyskiwanie jak najlepszych efektów w pracy dydaktycznej, wychowawczej </w:t>
      </w:r>
      <w:r w:rsidR="003F4EDC">
        <w:rPr>
          <w:sz w:val="24"/>
          <w:szCs w:val="24"/>
        </w:rPr>
        <w:br/>
      </w:r>
      <w:r w:rsidRPr="00F04074">
        <w:rPr>
          <w:sz w:val="24"/>
          <w:szCs w:val="24"/>
        </w:rPr>
        <w:t>i opiekuńczej;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tw</w:t>
      </w:r>
      <w:r w:rsidR="00DB14FF">
        <w:rPr>
          <w:bCs/>
          <w:sz w:val="24"/>
          <w:szCs w:val="24"/>
        </w:rPr>
        <w:t xml:space="preserve">orzenie warunków do </w:t>
      </w:r>
      <w:r w:rsidRPr="00F04074">
        <w:rPr>
          <w:bCs/>
          <w:sz w:val="24"/>
          <w:szCs w:val="24"/>
        </w:rPr>
        <w:t>rozwoju ucznia, przy jednoczesnym przygotowywaniu go do pracy na rzecz środowiska i przy współpracy ze środowiskiem;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 xml:space="preserve">współpracę szkoły z rodzicami i środowiskiem na rzecz wzajemnego zrozumienia </w:t>
      </w:r>
      <w:r w:rsidRPr="00F04074">
        <w:rPr>
          <w:bCs/>
          <w:sz w:val="24"/>
          <w:szCs w:val="24"/>
        </w:rPr>
        <w:br/>
        <w:t>i dzia</w:t>
      </w:r>
      <w:r w:rsidR="003B43C1">
        <w:rPr>
          <w:bCs/>
          <w:sz w:val="24"/>
          <w:szCs w:val="24"/>
        </w:rPr>
        <w:t>łania w społeczności lokalnej;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bieżącą analizę</w:t>
      </w:r>
      <w:r w:rsidR="003F4EDC">
        <w:rPr>
          <w:bCs/>
          <w:sz w:val="24"/>
          <w:szCs w:val="24"/>
        </w:rPr>
        <w:t xml:space="preserve"> i modyfikowanie statutu szkoły;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2"/>
        </w:numPr>
        <w:shd w:val="clear" w:color="auto" w:fill="FFFFFF"/>
        <w:tabs>
          <w:tab w:val="left" w:pos="1134"/>
          <w:tab w:val="left" w:pos="1701"/>
        </w:tabs>
        <w:autoSpaceDE w:val="0"/>
        <w:autoSpaceDN w:val="0"/>
        <w:spacing w:after="0"/>
        <w:ind w:left="1134" w:hanging="141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lastRenderedPageBreak/>
        <w:t>realizowanie planów wynikających z koncepcji pracy szkoły;</w:t>
      </w:r>
    </w:p>
    <w:p w:rsidR="00AF179F" w:rsidRPr="00F04074" w:rsidRDefault="00AF179F" w:rsidP="00DE2F4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851"/>
          <w:tab w:val="left" w:pos="1701"/>
        </w:tabs>
        <w:autoSpaceDE w:val="0"/>
        <w:autoSpaceDN w:val="0"/>
        <w:spacing w:after="0"/>
        <w:ind w:left="1134" w:hanging="567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organizuje wolonta</w:t>
      </w:r>
      <w:r w:rsidR="003F4EDC">
        <w:rPr>
          <w:bCs/>
          <w:sz w:val="24"/>
          <w:szCs w:val="24"/>
        </w:rPr>
        <w:t>riat w szkole, w tym zakresie</w:t>
      </w:r>
      <w:r w:rsidRPr="00F04074">
        <w:rPr>
          <w:bCs/>
          <w:sz w:val="24"/>
          <w:szCs w:val="24"/>
        </w:rPr>
        <w:t>:</w:t>
      </w:r>
    </w:p>
    <w:p w:rsidR="00AF179F" w:rsidRPr="00F04074" w:rsidRDefault="003F4EDC" w:rsidP="00DE2F4A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zapoznaje</w:t>
      </w:r>
      <w:r w:rsidR="00AF179F" w:rsidRPr="00F04074">
        <w:rPr>
          <w:bCs/>
          <w:sz w:val="24"/>
          <w:szCs w:val="24"/>
        </w:rPr>
        <w:t xml:space="preserve"> uczn</w:t>
      </w:r>
      <w:r>
        <w:rPr>
          <w:bCs/>
          <w:sz w:val="24"/>
          <w:szCs w:val="24"/>
        </w:rPr>
        <w:t>iów i propaguje</w:t>
      </w:r>
      <w:r w:rsidR="00AF179F" w:rsidRPr="00F04074">
        <w:rPr>
          <w:bCs/>
          <w:sz w:val="24"/>
          <w:szCs w:val="24"/>
        </w:rPr>
        <w:t xml:space="preserve"> idee wolontariatu;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kreuje wizerunek szkoły jako centrum lokalnej aktywności;</w:t>
      </w:r>
    </w:p>
    <w:p w:rsidR="00AF179F" w:rsidRPr="00F04074" w:rsidRDefault="003F4EDC" w:rsidP="00DE2F4A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uczy</w:t>
      </w:r>
      <w:r w:rsidR="00AF179F" w:rsidRPr="00F04074">
        <w:rPr>
          <w:bCs/>
          <w:sz w:val="24"/>
          <w:szCs w:val="24"/>
        </w:rPr>
        <w:t xml:space="preserve"> postaw szacunku i tolerancji wobec drugiego człowieka;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uczy postaw niesienia bezinteresownej pomocy w środowisku szkolnym i poza szkołą;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>wspiera uczniów w o</w:t>
      </w:r>
      <w:r w:rsidR="003F4EDC">
        <w:rPr>
          <w:bCs/>
          <w:sz w:val="24"/>
          <w:szCs w:val="24"/>
        </w:rPr>
        <w:t xml:space="preserve">rganizacji pomocy koleżeńskiej </w:t>
      </w:r>
      <w:r w:rsidRPr="00F04074">
        <w:rPr>
          <w:bCs/>
          <w:sz w:val="24"/>
          <w:szCs w:val="24"/>
        </w:rPr>
        <w:t>w nauce, organizacj</w:t>
      </w:r>
      <w:r w:rsidR="003F4EDC">
        <w:rPr>
          <w:bCs/>
          <w:sz w:val="24"/>
          <w:szCs w:val="24"/>
        </w:rPr>
        <w:t>i</w:t>
      </w:r>
      <w:r w:rsidRPr="00F04074">
        <w:rPr>
          <w:bCs/>
          <w:sz w:val="24"/>
          <w:szCs w:val="24"/>
        </w:rPr>
        <w:t xml:space="preserve"> wsparcia dla uczniów niepełnosprawnych, sprawowanie opieki nad uczniami klas młodszych, pracy na rzecz biblioteki szkolnej;</w:t>
      </w:r>
    </w:p>
    <w:p w:rsidR="00AF179F" w:rsidRPr="00F04074" w:rsidRDefault="003F4EDC" w:rsidP="00DE2F4A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kształtuje </w:t>
      </w:r>
      <w:r w:rsidR="00AF179F" w:rsidRPr="00F04074">
        <w:rPr>
          <w:bCs/>
          <w:sz w:val="24"/>
          <w:szCs w:val="24"/>
        </w:rPr>
        <w:t>post</w:t>
      </w:r>
      <w:r>
        <w:rPr>
          <w:bCs/>
          <w:sz w:val="24"/>
          <w:szCs w:val="24"/>
        </w:rPr>
        <w:t>awy prospołeczne, uwrażliwiając</w:t>
      </w:r>
      <w:r w:rsidR="00AF179F" w:rsidRPr="00F04074">
        <w:rPr>
          <w:bCs/>
          <w:sz w:val="24"/>
          <w:szCs w:val="24"/>
        </w:rPr>
        <w:t xml:space="preserve"> na cierpienie, samotność </w:t>
      </w:r>
      <w:r>
        <w:rPr>
          <w:bCs/>
          <w:sz w:val="24"/>
          <w:szCs w:val="24"/>
        </w:rPr>
        <w:br/>
      </w:r>
      <w:r w:rsidR="00AF179F" w:rsidRPr="00F04074">
        <w:rPr>
          <w:bCs/>
          <w:sz w:val="24"/>
          <w:szCs w:val="24"/>
        </w:rPr>
        <w:t>i potrzeby innych;</w:t>
      </w:r>
    </w:p>
    <w:p w:rsidR="00AF179F" w:rsidRPr="00F04074" w:rsidRDefault="004621AD" w:rsidP="00DE2F4A">
      <w:pPr>
        <w:pStyle w:val="Akapitzlist"/>
        <w:widowControl w:val="0"/>
        <w:numPr>
          <w:ilvl w:val="2"/>
          <w:numId w:val="13"/>
        </w:numPr>
        <w:shd w:val="clear" w:color="auto" w:fill="FFFFFF"/>
        <w:tabs>
          <w:tab w:val="left" w:pos="709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organizuje </w:t>
      </w:r>
      <w:r w:rsidR="00AF179F" w:rsidRPr="00F04074">
        <w:rPr>
          <w:bCs/>
          <w:sz w:val="24"/>
          <w:szCs w:val="24"/>
        </w:rPr>
        <w:t xml:space="preserve">działania na rzecz środowiska przy Caritas oraz </w:t>
      </w:r>
      <w:r w:rsidR="003F4EDC">
        <w:rPr>
          <w:bCs/>
          <w:sz w:val="24"/>
          <w:szCs w:val="24"/>
        </w:rPr>
        <w:br/>
      </w:r>
      <w:r w:rsidR="00AF179F" w:rsidRPr="00F04074">
        <w:rPr>
          <w:bCs/>
          <w:sz w:val="24"/>
          <w:szCs w:val="24"/>
        </w:rPr>
        <w:t>z instytucjami działającymi na rzecz innych osób;</w:t>
      </w:r>
    </w:p>
    <w:p w:rsidR="00AF179F" w:rsidRPr="00F04074" w:rsidRDefault="00AF179F" w:rsidP="00DE2F4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prowadzi działania </w:t>
      </w:r>
      <w:r w:rsidRPr="00F04074">
        <w:rPr>
          <w:bCs/>
          <w:sz w:val="24"/>
          <w:szCs w:val="24"/>
        </w:rPr>
        <w:t>związane z promocją i ochroną zdrowia</w:t>
      </w:r>
      <w:r w:rsidR="00DB14FF">
        <w:rPr>
          <w:bCs/>
          <w:sz w:val="24"/>
          <w:szCs w:val="24"/>
        </w:rPr>
        <w:t xml:space="preserve"> poprzez</w:t>
      </w:r>
      <w:r w:rsidRPr="00F04074">
        <w:rPr>
          <w:bCs/>
          <w:sz w:val="24"/>
          <w:szCs w:val="24"/>
        </w:rPr>
        <w:t>:</w:t>
      </w:r>
    </w:p>
    <w:p w:rsidR="00AF179F" w:rsidRPr="00F04074" w:rsidRDefault="00DB14FF" w:rsidP="00DE2F4A">
      <w:pPr>
        <w:pStyle w:val="Akapitzlist"/>
        <w:widowControl w:val="0"/>
        <w:numPr>
          <w:ilvl w:val="2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promowanie</w:t>
      </w:r>
      <w:r w:rsidR="00AF179F" w:rsidRPr="00F04074">
        <w:rPr>
          <w:bCs/>
          <w:sz w:val="24"/>
          <w:szCs w:val="24"/>
        </w:rPr>
        <w:t xml:space="preserve"> zdrowego stylu życia i aktywnego spędzania czasu wolnego, propagowania zdrowej żywności sprzyjającej prawidłowemu rozwojowi fizycznemu ucznia;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udział uczniów w konkursach poświęconych tematyce promocji i ochrony zdrowia;</w:t>
      </w:r>
    </w:p>
    <w:p w:rsidR="00AF179F" w:rsidRPr="00F04074" w:rsidRDefault="00DB14FF" w:rsidP="00DE2F4A">
      <w:pPr>
        <w:pStyle w:val="Akapitzlist"/>
        <w:widowControl w:val="0"/>
        <w:numPr>
          <w:ilvl w:val="2"/>
          <w:numId w:val="14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promocję</w:t>
      </w:r>
      <w:r w:rsidR="00AF179F" w:rsidRPr="00F04074">
        <w:rPr>
          <w:bCs/>
          <w:sz w:val="24"/>
          <w:szCs w:val="24"/>
        </w:rPr>
        <w:t xml:space="preserve"> zbiórki o</w:t>
      </w:r>
      <w:r w:rsidR="004621AD">
        <w:rPr>
          <w:bCs/>
          <w:sz w:val="24"/>
          <w:szCs w:val="24"/>
        </w:rPr>
        <w:t xml:space="preserve">dpadów i segregacji śmieci oraz udział w akcjach typu </w:t>
      </w:r>
      <w:r w:rsidR="00AF179F" w:rsidRPr="00F04074">
        <w:rPr>
          <w:bCs/>
          <w:sz w:val="24"/>
          <w:szCs w:val="24"/>
        </w:rPr>
        <w:t>„Sprzątanie świata”;</w:t>
      </w:r>
    </w:p>
    <w:p w:rsidR="00AF179F" w:rsidRPr="00F04074" w:rsidRDefault="00AF179F" w:rsidP="00DE2F4A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>realizuje działania związane z doradztwem zawodowym: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 xml:space="preserve">diagnozuje potrzeby uczniów w zakresie doradztwa zawodowego; </w:t>
      </w:r>
    </w:p>
    <w:p w:rsidR="00AF179F" w:rsidRPr="00F04074" w:rsidRDefault="004621AD" w:rsidP="00DE2F4A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udziela</w:t>
      </w:r>
      <w:r w:rsidR="00AF179F" w:rsidRPr="00F04074">
        <w:rPr>
          <w:bCs/>
          <w:sz w:val="24"/>
          <w:szCs w:val="24"/>
        </w:rPr>
        <w:t xml:space="preserve"> pomocy uczniom w planowaniu i wyborze ścieżki kształcenia i kariery zawodowej; </w:t>
      </w:r>
    </w:p>
    <w:p w:rsidR="00AF179F" w:rsidRPr="00F04074" w:rsidRDefault="00AF179F" w:rsidP="00DE2F4A">
      <w:pPr>
        <w:pStyle w:val="Akapitzlist"/>
        <w:widowControl w:val="0"/>
        <w:numPr>
          <w:ilvl w:val="2"/>
          <w:numId w:val="15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prowadzi zajęcia związane z poznaniem samego siebie, swoich umiejętności</w:t>
      </w:r>
      <w:r w:rsidRPr="00F04074">
        <w:rPr>
          <w:bCs/>
          <w:sz w:val="24"/>
          <w:szCs w:val="24"/>
        </w:rPr>
        <w:br/>
        <w:t xml:space="preserve"> i predyspozycji; </w:t>
      </w:r>
    </w:p>
    <w:p w:rsidR="00AF179F" w:rsidRPr="00F04074" w:rsidRDefault="00AF179F" w:rsidP="00DE2F4A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1134"/>
        </w:tabs>
        <w:autoSpaceDE w:val="0"/>
        <w:autoSpaceDN w:val="0"/>
        <w:spacing w:after="0"/>
        <w:contextualSpacing w:val="0"/>
        <w:jc w:val="both"/>
        <w:rPr>
          <w:bCs/>
          <w:sz w:val="24"/>
          <w:szCs w:val="24"/>
        </w:rPr>
      </w:pPr>
      <w:r w:rsidRPr="00F04074">
        <w:rPr>
          <w:bCs/>
          <w:sz w:val="24"/>
          <w:szCs w:val="24"/>
        </w:rPr>
        <w:t>Cele i zadania, o k</w:t>
      </w:r>
      <w:r w:rsidR="004621AD">
        <w:rPr>
          <w:bCs/>
          <w:sz w:val="24"/>
          <w:szCs w:val="24"/>
        </w:rPr>
        <w:t xml:space="preserve">tórych mowa w ust. 5 realizują </w:t>
      </w:r>
      <w:r w:rsidRPr="00F04074">
        <w:rPr>
          <w:bCs/>
          <w:sz w:val="24"/>
          <w:szCs w:val="24"/>
        </w:rPr>
        <w:t xml:space="preserve">nauczyciele przy współpracy </w:t>
      </w:r>
      <w:r w:rsidR="004621AD">
        <w:rPr>
          <w:bCs/>
          <w:sz w:val="24"/>
          <w:szCs w:val="24"/>
        </w:rPr>
        <w:br/>
      </w:r>
      <w:r w:rsidRPr="00F04074">
        <w:rPr>
          <w:bCs/>
          <w:sz w:val="24"/>
          <w:szCs w:val="24"/>
        </w:rPr>
        <w:t>z rodzicami, poradniami psychologiczno-pedagogicznymi, instytucjami świadczącymi w tym zakresie wsparcie i pomoc merytoryczną.</w:t>
      </w:r>
    </w:p>
    <w:p w:rsidR="00AF179F" w:rsidRPr="00F04074" w:rsidRDefault="004621AD" w:rsidP="00DE2F4A">
      <w:pPr>
        <w:pStyle w:val="Akapitzlist"/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Cele, o których mowa w ust. 5 </w:t>
      </w:r>
      <w:r w:rsidR="00AF179F" w:rsidRPr="00F04074">
        <w:rPr>
          <w:rFonts w:eastAsia="Times New Roman"/>
          <w:bCs/>
          <w:sz w:val="24"/>
          <w:szCs w:val="24"/>
          <w:lang w:eastAsia="pl-PL"/>
        </w:rPr>
        <w:t>osiągane są poprzez:</w:t>
      </w:r>
    </w:p>
    <w:p w:rsidR="00AF179F" w:rsidRPr="00F04074" w:rsidRDefault="00AF179F" w:rsidP="00DE2F4A">
      <w:pPr>
        <w:numPr>
          <w:ilvl w:val="1"/>
          <w:numId w:val="9"/>
        </w:numPr>
        <w:tabs>
          <w:tab w:val="left" w:pos="709"/>
        </w:tabs>
        <w:autoSpaceDN w:val="0"/>
        <w:spacing w:after="0"/>
        <w:ind w:left="851" w:hanging="425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przekazywanie uczniom nowoczesnej wiedzy pomagającej zrozumieć ich miejsce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br/>
        <w:t>w świecie oraz umożliwiającej twórcze przekształcanie rzeczywistości;</w:t>
      </w:r>
    </w:p>
    <w:p w:rsidR="00AF179F" w:rsidRPr="00F04074" w:rsidRDefault="00DB14FF" w:rsidP="00DE2F4A">
      <w:pPr>
        <w:numPr>
          <w:ilvl w:val="1"/>
          <w:numId w:val="9"/>
        </w:numPr>
        <w:tabs>
          <w:tab w:val="left" w:pos="709"/>
        </w:tabs>
        <w:autoSpaceDN w:val="0"/>
        <w:spacing w:after="0"/>
        <w:ind w:left="851" w:hanging="425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umożliwianie uczniom poznanie podstaw</w:t>
      </w:r>
      <w:r w:rsidR="00AF179F" w:rsidRPr="00F04074">
        <w:rPr>
          <w:rFonts w:eastAsia="Times New Roman" w:cs="Calibri"/>
          <w:bCs/>
          <w:sz w:val="24"/>
          <w:szCs w:val="24"/>
          <w:lang w:eastAsia="pl-PL"/>
        </w:rPr>
        <w:t xml:space="preserve"> funkcjonowania państw</w:t>
      </w:r>
      <w:r>
        <w:rPr>
          <w:rFonts w:eastAsia="Times New Roman" w:cs="Calibri"/>
          <w:bCs/>
          <w:sz w:val="24"/>
          <w:szCs w:val="24"/>
          <w:lang w:eastAsia="pl-PL"/>
        </w:rPr>
        <w:t>a i jego instytucji oraz norm</w:t>
      </w:r>
      <w:r w:rsidR="00AF179F" w:rsidRPr="00F04074">
        <w:rPr>
          <w:rFonts w:eastAsia="Times New Roman" w:cs="Calibri"/>
          <w:bCs/>
          <w:sz w:val="24"/>
          <w:szCs w:val="24"/>
          <w:lang w:eastAsia="pl-PL"/>
        </w:rPr>
        <w:t xml:space="preserve"> współżycia społecznego;</w:t>
      </w:r>
    </w:p>
    <w:p w:rsidR="00AF179F" w:rsidRPr="00F04074" w:rsidRDefault="00AF179F" w:rsidP="00DE2F4A">
      <w:pPr>
        <w:numPr>
          <w:ilvl w:val="1"/>
          <w:numId w:val="9"/>
        </w:numPr>
        <w:autoSpaceDN w:val="0"/>
        <w:spacing w:after="0"/>
        <w:ind w:left="851" w:hanging="425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przygotowanie uczniów do właściwego kształtowania stosunków z otoczeniem oraz świadomego, samodzielnego, aktywnego i odpowiedzialnego wykonywania zadań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br/>
        <w:t>w życiu rodzinnym i społecznym;</w:t>
      </w:r>
    </w:p>
    <w:p w:rsidR="00AF179F" w:rsidRPr="00F04074" w:rsidRDefault="00AF179F" w:rsidP="00DE2F4A">
      <w:pPr>
        <w:numPr>
          <w:ilvl w:val="1"/>
          <w:numId w:val="9"/>
        </w:numPr>
        <w:autoSpaceDN w:val="0"/>
        <w:spacing w:after="0"/>
        <w:ind w:left="851" w:hanging="425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wyrabianie wrażliwości społecznej, emocjonalnej i estetycznej oraz umiejętności niesienia pomocy słabszym</w:t>
      </w:r>
      <w:r w:rsidR="004621AD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DB14FF" w:rsidRPr="00F4299D" w:rsidRDefault="00DB14FF" w:rsidP="00F4299D">
      <w:pPr>
        <w:pStyle w:val="Nagwek1"/>
        <w:jc w:val="center"/>
        <w:rPr>
          <w:rStyle w:val="Pogrubienie"/>
        </w:rPr>
      </w:pPr>
      <w:r w:rsidRPr="00F4299D">
        <w:rPr>
          <w:rStyle w:val="Pogrubienie"/>
        </w:rPr>
        <w:lastRenderedPageBreak/>
        <w:t>Rozdział 2</w:t>
      </w:r>
    </w:p>
    <w:p w:rsidR="00DB14FF" w:rsidRPr="00F4299D" w:rsidRDefault="004621AD" w:rsidP="00F4299D">
      <w:pPr>
        <w:pStyle w:val="Nagwek1"/>
        <w:jc w:val="center"/>
        <w:rPr>
          <w:rStyle w:val="Pogrubienie"/>
        </w:rPr>
      </w:pPr>
      <w:r w:rsidRPr="00F4299D">
        <w:rPr>
          <w:rStyle w:val="Pogrubienie"/>
        </w:rPr>
        <w:t>Formy</w:t>
      </w:r>
      <w:r w:rsidR="00DB14FF" w:rsidRPr="00F4299D">
        <w:rPr>
          <w:rStyle w:val="Pogrubienie"/>
        </w:rPr>
        <w:t xml:space="preserve"> realizacji zadań szkoły</w:t>
      </w:r>
    </w:p>
    <w:p w:rsidR="00DB14FF" w:rsidRPr="00F04074" w:rsidRDefault="00DB14FF" w:rsidP="00DB14FF">
      <w:pPr>
        <w:pStyle w:val="Default"/>
        <w:spacing w:line="276" w:lineRule="auto"/>
        <w:ind w:left="567" w:hanging="425"/>
        <w:jc w:val="both"/>
        <w:rPr>
          <w:rFonts w:ascii="Calibri" w:hAnsi="Calibri" w:cs="Calibri"/>
          <w:b/>
        </w:rPr>
      </w:pPr>
    </w:p>
    <w:p w:rsidR="00DB14FF" w:rsidRPr="00F04074" w:rsidRDefault="00D5560E" w:rsidP="00DB14FF">
      <w:pPr>
        <w:pStyle w:val="Default"/>
        <w:spacing w:line="276" w:lineRule="auto"/>
        <w:ind w:left="567" w:hanging="425"/>
        <w:jc w:val="both"/>
        <w:rPr>
          <w:rFonts w:ascii="Calibri" w:hAnsi="Calibri" w:cs="Calibri"/>
          <w:b/>
        </w:rPr>
      </w:pPr>
      <w:r w:rsidRPr="00F4299D">
        <w:rPr>
          <w:rFonts w:ascii="Calibri" w:hAnsi="Calibri" w:cs="Calibri"/>
        </w:rPr>
        <w:t>§ 5</w:t>
      </w:r>
      <w:r w:rsidR="00DB14FF" w:rsidRPr="00F4299D">
        <w:rPr>
          <w:rFonts w:ascii="Calibri" w:hAnsi="Calibri" w:cs="Calibri"/>
        </w:rPr>
        <w:t>.</w:t>
      </w:r>
      <w:r w:rsidR="00DB14FF" w:rsidRPr="00F04074">
        <w:rPr>
          <w:rFonts w:ascii="Calibri" w:hAnsi="Calibri" w:cs="Calibri"/>
          <w:b/>
        </w:rPr>
        <w:t xml:space="preserve"> </w:t>
      </w:r>
      <w:r w:rsidR="00470DEA">
        <w:rPr>
          <w:rFonts w:ascii="Calibri" w:hAnsi="Calibri" w:cs="Calibri"/>
        </w:rPr>
        <w:t>1. Szkoła zapewni</w:t>
      </w:r>
      <w:r w:rsidR="00DB14FF" w:rsidRPr="00F04074">
        <w:rPr>
          <w:rFonts w:ascii="Calibri" w:hAnsi="Calibri" w:cs="Calibri"/>
        </w:rPr>
        <w:t xml:space="preserve">a każdemu uczniowi warunki niezbędne do jego rozwoju,  tworzy  optymalne warunki do realizacji działalności dydaktycznej, wychowawczej </w:t>
      </w:r>
      <w:r w:rsidR="00470DEA">
        <w:rPr>
          <w:rFonts w:ascii="Calibri" w:hAnsi="Calibri" w:cs="Calibri"/>
        </w:rPr>
        <w:br/>
      </w:r>
      <w:r w:rsidR="00DB14FF" w:rsidRPr="00F04074">
        <w:rPr>
          <w:rFonts w:ascii="Calibri" w:hAnsi="Calibri" w:cs="Calibri"/>
        </w:rPr>
        <w:t>i opiekuńczej,  podejmuje niezbędne działania  podnoszące  jakość pracy szkoły wpływające na jej  rozwój organizacyjny.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19"/>
        </w:numPr>
        <w:shd w:val="clear" w:color="auto" w:fill="FFFFFF"/>
        <w:tabs>
          <w:tab w:val="left" w:pos="426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Podstawowymi formami działalności dydaktyczno-wychowawczej </w:t>
      </w:r>
      <w:r w:rsidRPr="00F04074">
        <w:rPr>
          <w:iCs/>
          <w:sz w:val="24"/>
          <w:szCs w:val="24"/>
        </w:rPr>
        <w:t xml:space="preserve">szkoły </w:t>
      </w:r>
      <w:r w:rsidRPr="00F04074">
        <w:rPr>
          <w:sz w:val="24"/>
          <w:szCs w:val="24"/>
        </w:rPr>
        <w:t>są:</w:t>
      </w:r>
    </w:p>
    <w:p w:rsidR="00DB14FF" w:rsidRPr="00F04074" w:rsidRDefault="00DB14FF" w:rsidP="00DE2F4A">
      <w:pPr>
        <w:pStyle w:val="Akapitzlist"/>
        <w:numPr>
          <w:ilvl w:val="2"/>
          <w:numId w:val="3"/>
        </w:numPr>
        <w:tabs>
          <w:tab w:val="left" w:pos="567"/>
          <w:tab w:val="left" w:pos="851"/>
          <w:tab w:val="left" w:pos="1276"/>
        </w:tabs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obowiązkowe zajęcia edukacyjne z zakresu kształcenia ogólnego;</w:t>
      </w:r>
    </w:p>
    <w:p w:rsidR="00DB14FF" w:rsidRPr="00F04074" w:rsidRDefault="00DB14FF" w:rsidP="00DE2F4A">
      <w:pPr>
        <w:pStyle w:val="Akapitzlist"/>
        <w:numPr>
          <w:ilvl w:val="2"/>
          <w:numId w:val="3"/>
        </w:numPr>
        <w:tabs>
          <w:tab w:val="left" w:pos="567"/>
          <w:tab w:val="left" w:pos="851"/>
          <w:tab w:val="left" w:pos="1276"/>
        </w:tabs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dodatkowe zajęcia edukacyjne, do których zalicza się:</w:t>
      </w:r>
    </w:p>
    <w:p w:rsidR="00DB14FF" w:rsidRPr="00F04074" w:rsidRDefault="00DB14FF" w:rsidP="00DE2F4A">
      <w:pPr>
        <w:pStyle w:val="Akapitzlist"/>
        <w:numPr>
          <w:ilvl w:val="2"/>
          <w:numId w:val="17"/>
        </w:numPr>
        <w:tabs>
          <w:tab w:val="left" w:pos="709"/>
          <w:tab w:val="left" w:pos="1134"/>
          <w:tab w:val="left" w:pos="1276"/>
        </w:tabs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zajęcia, dla których nie została ustalona podstawa programowa, lecz program nauczania tych zajęć został włączony o szkoln</w:t>
      </w:r>
      <w:r w:rsidR="00470DEA">
        <w:rPr>
          <w:sz w:val="24"/>
          <w:szCs w:val="24"/>
        </w:rPr>
        <w:t>ego zestawu programów nauczania</w:t>
      </w:r>
    </w:p>
    <w:p w:rsidR="00DB14FF" w:rsidRPr="00F04074" w:rsidRDefault="00DB14FF" w:rsidP="00DE2F4A">
      <w:pPr>
        <w:pStyle w:val="Akapitzlist"/>
        <w:numPr>
          <w:ilvl w:val="0"/>
          <w:numId w:val="18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</w:t>
      </w:r>
      <w:r w:rsidR="00470DEA">
        <w:rPr>
          <w:sz w:val="24"/>
          <w:szCs w:val="24"/>
        </w:rPr>
        <w:t>jęcia rewalidacyjno-wychowawcze</w:t>
      </w:r>
      <w:r w:rsidRPr="00F04074">
        <w:rPr>
          <w:sz w:val="24"/>
          <w:szCs w:val="24"/>
        </w:rPr>
        <w:t xml:space="preserve"> dla uczniów niepełnosprawnych;</w:t>
      </w:r>
    </w:p>
    <w:p w:rsidR="00DB14FF" w:rsidRPr="00F04074" w:rsidRDefault="00DB14FF" w:rsidP="00DE2F4A">
      <w:pPr>
        <w:pStyle w:val="Akapitzlist"/>
        <w:numPr>
          <w:ilvl w:val="0"/>
          <w:numId w:val="18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zajęcia prowadzone w ramach pomocy psychologiczno-pedagogicznej;</w:t>
      </w:r>
    </w:p>
    <w:p w:rsidR="00DB14FF" w:rsidRPr="00F04074" w:rsidRDefault="00DB14FF" w:rsidP="00DE2F4A">
      <w:pPr>
        <w:pStyle w:val="Akapitzlist"/>
        <w:numPr>
          <w:ilvl w:val="0"/>
          <w:numId w:val="18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zajęcia rozwijające zainteresowania i uzdolnienia uczniów kształtujące aktywność i </w:t>
      </w:r>
      <w:r w:rsidR="00470DEA">
        <w:rPr>
          <w:sz w:val="24"/>
          <w:szCs w:val="24"/>
        </w:rPr>
        <w:t>kreatywność uczniów;</w:t>
      </w:r>
    </w:p>
    <w:p w:rsidR="00DB14FF" w:rsidRPr="00F04074" w:rsidRDefault="00DB14FF" w:rsidP="00DE2F4A">
      <w:pPr>
        <w:pStyle w:val="Akapitzlist"/>
        <w:numPr>
          <w:ilvl w:val="0"/>
          <w:numId w:val="18"/>
        </w:numPr>
        <w:tabs>
          <w:tab w:val="left" w:pos="851"/>
        </w:tabs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zajęcia z zakresu doradztwa zawodowego</w:t>
      </w:r>
      <w:r w:rsidR="00470DEA">
        <w:rPr>
          <w:sz w:val="24"/>
          <w:szCs w:val="24"/>
        </w:rPr>
        <w:t>.</w:t>
      </w:r>
      <w:r w:rsidRPr="00F04074">
        <w:rPr>
          <w:sz w:val="24"/>
          <w:szCs w:val="24"/>
        </w:rPr>
        <w:t xml:space="preserve"> </w:t>
      </w:r>
    </w:p>
    <w:p w:rsidR="00DB14FF" w:rsidRPr="00F04074" w:rsidRDefault="00DB14FF" w:rsidP="00DE2F4A">
      <w:pPr>
        <w:numPr>
          <w:ilvl w:val="0"/>
          <w:numId w:val="19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cs="Calibri"/>
          <w:color w:val="000000"/>
          <w:sz w:val="24"/>
          <w:szCs w:val="24"/>
          <w:lang w:eastAsia="pl-PL"/>
        </w:rPr>
        <w:t>Szkoła może prowadzić również inne niż wymienione w ust. 2 zajęcia edukacyjne</w:t>
      </w:r>
      <w:r w:rsidR="00470DEA">
        <w:rPr>
          <w:rFonts w:cs="Calibri"/>
          <w:color w:val="000000"/>
          <w:sz w:val="24"/>
          <w:szCs w:val="24"/>
          <w:lang w:eastAsia="pl-PL"/>
        </w:rPr>
        <w:t>,</w:t>
      </w:r>
      <w:r w:rsidRPr="00F04074">
        <w:rPr>
          <w:rFonts w:cs="Calibri"/>
          <w:sz w:val="24"/>
          <w:szCs w:val="24"/>
        </w:rPr>
        <w:t xml:space="preserve"> </w:t>
      </w:r>
      <w:r w:rsidR="00470DEA">
        <w:rPr>
          <w:rFonts w:cs="Calibri"/>
          <w:sz w:val="24"/>
          <w:szCs w:val="24"/>
        </w:rPr>
        <w:br/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o których mowa w przepisach wydanych na podstawie art. 12 ust. 2 ustawy </w:t>
      </w:r>
      <w:r w:rsidR="00470DEA">
        <w:rPr>
          <w:rFonts w:eastAsia="Times New Roman" w:cs="Calibri"/>
          <w:sz w:val="24"/>
          <w:szCs w:val="24"/>
          <w:lang w:eastAsia="pl-PL"/>
        </w:rPr>
        <w:br/>
      </w:r>
      <w:r w:rsidRPr="00F04074">
        <w:rPr>
          <w:rFonts w:eastAsia="Times New Roman" w:cs="Calibri"/>
          <w:sz w:val="24"/>
          <w:szCs w:val="24"/>
          <w:lang w:eastAsia="pl-PL"/>
        </w:rPr>
        <w:t>o systemie oświaty</w:t>
      </w:r>
      <w:r w:rsidR="00470DEA">
        <w:rPr>
          <w:rFonts w:eastAsia="Times New Roman" w:cs="Calibri"/>
          <w:sz w:val="24"/>
          <w:szCs w:val="24"/>
          <w:lang w:eastAsia="pl-PL"/>
        </w:rPr>
        <w:t>,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04074">
        <w:rPr>
          <w:rFonts w:cs="Calibri"/>
          <w:sz w:val="24"/>
          <w:szCs w:val="24"/>
        </w:rPr>
        <w:t>np. naukę religii/etyki  org</w:t>
      </w:r>
      <w:r w:rsidR="00470DEA">
        <w:rPr>
          <w:rFonts w:cs="Calibri"/>
          <w:sz w:val="24"/>
          <w:szCs w:val="24"/>
        </w:rPr>
        <w:t xml:space="preserve">anizowaną na życzenie  rodziców. </w:t>
      </w:r>
    </w:p>
    <w:p w:rsidR="00DB14FF" w:rsidRPr="00470DEA" w:rsidRDefault="00DB14FF" w:rsidP="00DE2F4A">
      <w:pPr>
        <w:numPr>
          <w:ilvl w:val="0"/>
          <w:numId w:val="19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cs="Calibri"/>
          <w:color w:val="000000"/>
          <w:sz w:val="24"/>
          <w:szCs w:val="24"/>
          <w:lang w:eastAsia="pl-PL"/>
        </w:rPr>
        <w:t xml:space="preserve">Zajęcia rewalidacyjno-wychowawcze dla uczniów </w:t>
      </w:r>
      <w:r w:rsidR="00470DEA">
        <w:rPr>
          <w:rFonts w:cs="Calibri"/>
          <w:color w:val="000000"/>
          <w:sz w:val="24"/>
          <w:szCs w:val="24"/>
          <w:lang w:eastAsia="pl-PL"/>
        </w:rPr>
        <w:t xml:space="preserve">z orzeczoną </w:t>
      </w:r>
      <w:r w:rsidR="00470DEA" w:rsidRPr="00470DEA">
        <w:rPr>
          <w:rFonts w:cs="Calibri"/>
          <w:color w:val="000000"/>
          <w:sz w:val="24"/>
          <w:szCs w:val="24"/>
          <w:lang w:eastAsia="pl-PL"/>
        </w:rPr>
        <w:t>niepełnosprawnością</w:t>
      </w:r>
      <w:r w:rsidRPr="00470DEA">
        <w:rPr>
          <w:rFonts w:cs="Calibri"/>
          <w:color w:val="000000"/>
          <w:sz w:val="24"/>
          <w:szCs w:val="24"/>
          <w:lang w:eastAsia="pl-PL"/>
        </w:rPr>
        <w:t>, zajęcia prowadzone w ramach pomocy psychologiczno-pedagogicznej i zajęcia rozwijające zainteresowania i uzdolnienia uczniów organizowane są i realizowane zgodnie z przepisami prawa dotyczącymi zasad udzielania i organizowania pomocy psychologiczno-pedagogicznej w publi</w:t>
      </w:r>
      <w:r w:rsidR="00470DEA" w:rsidRPr="00470DEA">
        <w:rPr>
          <w:rFonts w:cs="Calibri"/>
          <w:color w:val="000000"/>
          <w:sz w:val="24"/>
          <w:szCs w:val="24"/>
          <w:lang w:eastAsia="pl-PL"/>
        </w:rPr>
        <w:t xml:space="preserve">cznych przedszkolach i szkołach. </w:t>
      </w:r>
    </w:p>
    <w:p w:rsidR="00DB14FF" w:rsidRPr="00F04074" w:rsidRDefault="00DB14FF" w:rsidP="00DE2F4A">
      <w:pPr>
        <w:numPr>
          <w:ilvl w:val="0"/>
          <w:numId w:val="19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cs="Calibri"/>
          <w:color w:val="000000"/>
          <w:sz w:val="24"/>
          <w:szCs w:val="24"/>
          <w:lang w:eastAsia="pl-PL"/>
        </w:rPr>
        <w:t>Zajęcia</w:t>
      </w:r>
      <w:r w:rsidR="00470DEA">
        <w:rPr>
          <w:rFonts w:cs="Calibri"/>
          <w:color w:val="000000"/>
          <w:sz w:val="24"/>
          <w:szCs w:val="24"/>
          <w:lang w:eastAsia="pl-PL"/>
        </w:rPr>
        <w:t>,</w:t>
      </w:r>
      <w:r w:rsidRPr="00F04074">
        <w:rPr>
          <w:rFonts w:cs="Calibri"/>
          <w:color w:val="000000"/>
          <w:sz w:val="24"/>
          <w:szCs w:val="24"/>
          <w:lang w:eastAsia="pl-PL"/>
        </w:rPr>
        <w:t xml:space="preserve"> o których mowa w ust. 4 mogą być prowadzone z udziałem wolontariuszy.</w:t>
      </w:r>
    </w:p>
    <w:p w:rsidR="00DB14FF" w:rsidRPr="00F04074" w:rsidRDefault="00DB14FF" w:rsidP="00DE2F4A">
      <w:pPr>
        <w:numPr>
          <w:ilvl w:val="0"/>
          <w:numId w:val="19"/>
        </w:numPr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cs="Calibri"/>
          <w:color w:val="000000"/>
          <w:sz w:val="24"/>
          <w:szCs w:val="24"/>
          <w:lang w:eastAsia="pl-PL"/>
        </w:rPr>
        <w:t xml:space="preserve">Zajęcia edukacyjne, o których mowa w ust. 2 pkt. 2 organizuje dyrektor szkoły, </w:t>
      </w:r>
      <w:r w:rsidRPr="00F04074">
        <w:rPr>
          <w:rFonts w:cs="Calibri"/>
          <w:color w:val="000000"/>
          <w:sz w:val="24"/>
          <w:szCs w:val="24"/>
          <w:lang w:eastAsia="pl-PL"/>
        </w:rPr>
        <w:br/>
        <w:t>za zgodą organu prowadzącego szkołę i po zasięgnięciu opinii rady pedagogicznej</w:t>
      </w:r>
      <w:r w:rsidRPr="00F04074">
        <w:rPr>
          <w:rFonts w:cs="Calibri"/>
          <w:color w:val="000000"/>
          <w:sz w:val="24"/>
          <w:szCs w:val="24"/>
          <w:lang w:eastAsia="pl-PL"/>
        </w:rPr>
        <w:br/>
        <w:t xml:space="preserve"> i rady rodziców.</w:t>
      </w:r>
    </w:p>
    <w:p w:rsidR="00DB14FF" w:rsidRPr="00F04074" w:rsidRDefault="00D5560E" w:rsidP="00DB14FF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  <w:r w:rsidRPr="00F4299D">
        <w:rPr>
          <w:rFonts w:cs="Calibri"/>
          <w:sz w:val="24"/>
          <w:szCs w:val="24"/>
        </w:rPr>
        <w:t>§ 6</w:t>
      </w:r>
      <w:r w:rsidR="00DB14FF" w:rsidRPr="00F4299D">
        <w:rPr>
          <w:rFonts w:cs="Calibri"/>
          <w:sz w:val="24"/>
          <w:szCs w:val="24"/>
        </w:rPr>
        <w:t>. 1. Obowiązkowe zajęcia edukacyjne określone planem nauczana zgodnym z ramowym</w:t>
      </w:r>
      <w:r w:rsidR="00DB14FF" w:rsidRPr="00F04074">
        <w:rPr>
          <w:rFonts w:cs="Calibri"/>
          <w:sz w:val="24"/>
          <w:szCs w:val="24"/>
        </w:rPr>
        <w:t xml:space="preserve"> planem nauczania są prowadzone dla cał</w:t>
      </w:r>
      <w:r w:rsidR="00B82BAA">
        <w:rPr>
          <w:rFonts w:cs="Calibri"/>
          <w:sz w:val="24"/>
          <w:szCs w:val="24"/>
        </w:rPr>
        <w:t xml:space="preserve">ego oddziału w klasach IV-VIII </w:t>
      </w:r>
      <w:r w:rsidR="00DB14FF" w:rsidRPr="00F04074">
        <w:rPr>
          <w:rFonts w:cs="Calibri"/>
          <w:sz w:val="24"/>
          <w:szCs w:val="24"/>
        </w:rPr>
        <w:t>w systemie klasowo-lekcyjnym, a godzina tych zajęć trwa 45 minut.</w:t>
      </w:r>
    </w:p>
    <w:p w:rsidR="00B82BAA" w:rsidRDefault="00B82BAA" w:rsidP="00B82BAA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</w:p>
    <w:p w:rsidR="00DB14FF" w:rsidRPr="00F04074" w:rsidRDefault="00B82BAA" w:rsidP="00B82BAA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DB14FF" w:rsidRPr="00F04074">
        <w:rPr>
          <w:rFonts w:cs="Calibri"/>
          <w:sz w:val="24"/>
          <w:szCs w:val="24"/>
        </w:rPr>
        <w:t>Czas trwania poszczególnych zajęć edukacyjnych w klasach I-III ustala n</w:t>
      </w:r>
      <w:r>
        <w:rPr>
          <w:rFonts w:cs="Calibri"/>
          <w:sz w:val="24"/>
          <w:szCs w:val="24"/>
        </w:rPr>
        <w:t>auczyciel prowadzący te zajęcia,</w:t>
      </w:r>
      <w:r w:rsidR="00DB14FF" w:rsidRPr="00F04074">
        <w:rPr>
          <w:rFonts w:cs="Calibri"/>
          <w:sz w:val="24"/>
          <w:szCs w:val="24"/>
        </w:rPr>
        <w:t xml:space="preserve"> zachowując ogólny tygodniowy czas zajęć zgodny z ramowym planem nauczania dla danego oddziału. </w:t>
      </w:r>
    </w:p>
    <w:p w:rsidR="00DB14FF" w:rsidRPr="00F04074" w:rsidRDefault="00DB14FF" w:rsidP="00DB14FF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lastRenderedPageBreak/>
        <w:t>3.</w:t>
      </w:r>
      <w:r w:rsidR="00B82BAA">
        <w:rPr>
          <w:rFonts w:cs="Calibri"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>Dodatkowe zajęcia edukacyjne</w:t>
      </w:r>
      <w:r w:rsidR="00B82BAA">
        <w:rPr>
          <w:rFonts w:cs="Calibri"/>
          <w:sz w:val="24"/>
          <w:szCs w:val="24"/>
        </w:rPr>
        <w:t>,</w:t>
      </w:r>
      <w:r w:rsidRPr="00F04074">
        <w:rPr>
          <w:rFonts w:cs="Calibri"/>
          <w:sz w:val="24"/>
          <w:szCs w:val="24"/>
        </w:rPr>
        <w:t xml:space="preserve"> o kt</w:t>
      </w:r>
      <w:r w:rsidR="00B82BAA">
        <w:rPr>
          <w:rFonts w:cs="Calibri"/>
          <w:sz w:val="24"/>
          <w:szCs w:val="24"/>
        </w:rPr>
        <w:t>órych mowa w ust. 2 pkt 2 a i b</w:t>
      </w:r>
      <w:r w:rsidRPr="00F04074">
        <w:rPr>
          <w:rFonts w:cs="Calibri"/>
          <w:sz w:val="24"/>
          <w:szCs w:val="24"/>
        </w:rPr>
        <w:t>, które po wprowadzeniu do tygodniowego rozkładu zajęć sta</w:t>
      </w:r>
      <w:r w:rsidR="00B82BAA">
        <w:rPr>
          <w:rFonts w:cs="Calibri"/>
          <w:sz w:val="24"/>
          <w:szCs w:val="24"/>
        </w:rPr>
        <w:t>ją się obowiązkowymi dla ucznia</w:t>
      </w:r>
      <w:r w:rsidRPr="00F04074">
        <w:rPr>
          <w:rFonts w:cs="Calibri"/>
          <w:sz w:val="24"/>
          <w:szCs w:val="24"/>
        </w:rPr>
        <w:t>, są prowadzone dla całego oddzia</w:t>
      </w:r>
      <w:r w:rsidR="00B82BAA">
        <w:rPr>
          <w:rFonts w:cs="Calibri"/>
          <w:sz w:val="24"/>
          <w:szCs w:val="24"/>
        </w:rPr>
        <w:t>łu w systemie klasowo-lekcyjnym</w:t>
      </w:r>
      <w:r w:rsidRPr="00F04074">
        <w:rPr>
          <w:rFonts w:cs="Calibri"/>
          <w:sz w:val="24"/>
          <w:szCs w:val="24"/>
        </w:rPr>
        <w:t xml:space="preserve">, godzina tych zajęć trwa 45 minut. </w:t>
      </w:r>
    </w:p>
    <w:p w:rsidR="00DB14FF" w:rsidRPr="00F04074" w:rsidRDefault="00DB14FF" w:rsidP="00DB14FF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</w:p>
    <w:p w:rsidR="00B51BFF" w:rsidRDefault="00DB14FF" w:rsidP="00DB14FF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4.</w:t>
      </w:r>
      <w:r w:rsidR="00B82BAA">
        <w:rPr>
          <w:rFonts w:cs="Calibri"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>Podziału oddziału na grupy na obowiązkowych i dodatkowych zajęciach edukac</w:t>
      </w:r>
      <w:r w:rsidR="00B82BAA">
        <w:rPr>
          <w:rFonts w:cs="Calibri"/>
          <w:sz w:val="24"/>
          <w:szCs w:val="24"/>
        </w:rPr>
        <w:t>yjnych obowiązkowych dla ucznia</w:t>
      </w:r>
      <w:r w:rsidRPr="00F04074">
        <w:rPr>
          <w:rFonts w:cs="Calibri"/>
          <w:sz w:val="24"/>
          <w:szCs w:val="24"/>
        </w:rPr>
        <w:t xml:space="preserve">, dokonuje się zgodnie z zasadami określonymi w przepisach </w:t>
      </w:r>
      <w:r w:rsidR="00B82BAA">
        <w:rPr>
          <w:rFonts w:cs="Calibri"/>
          <w:sz w:val="24"/>
          <w:szCs w:val="24"/>
        </w:rPr>
        <w:br/>
        <w:t>o ramowych planach nauczania</w:t>
      </w:r>
      <w:r w:rsidRPr="00F04074">
        <w:rPr>
          <w:rFonts w:cs="Calibri"/>
          <w:sz w:val="24"/>
          <w:szCs w:val="24"/>
        </w:rPr>
        <w:t xml:space="preserve">, a podział uwzględnia się w arkuszu organizacyjnym szkoły. </w:t>
      </w:r>
    </w:p>
    <w:p w:rsidR="00B51BFF" w:rsidRDefault="00B51BFF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br w:type="page"/>
      </w:r>
    </w:p>
    <w:p w:rsidR="00DB14FF" w:rsidRPr="00F04074" w:rsidRDefault="00DB14FF" w:rsidP="00D35079">
      <w:pPr>
        <w:pStyle w:val="Tytu"/>
      </w:pPr>
      <w:r w:rsidRPr="00F04074">
        <w:lastRenderedPageBreak/>
        <w:t>DZIAŁ III</w:t>
      </w:r>
    </w:p>
    <w:p w:rsidR="00DB14FF" w:rsidRPr="00F04074" w:rsidRDefault="00DB14FF" w:rsidP="00F4299D">
      <w:pPr>
        <w:pStyle w:val="Tytu"/>
      </w:pPr>
      <w:r w:rsidRPr="00F04074">
        <w:t>ORGANY SZKOŁY I ICH KOMPETENCJE</w:t>
      </w:r>
    </w:p>
    <w:p w:rsidR="00DB14FF" w:rsidRPr="00F04074" w:rsidRDefault="00DB14FF" w:rsidP="00DB14FF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DB14FF" w:rsidRPr="00F4299D" w:rsidRDefault="00D5560E" w:rsidP="00DB14FF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F4299D">
        <w:rPr>
          <w:rFonts w:ascii="Calibri" w:hAnsi="Calibri" w:cs="Calibri"/>
        </w:rPr>
        <w:t>§ 7</w:t>
      </w:r>
      <w:r w:rsidR="00DB14FF" w:rsidRPr="00F4299D">
        <w:rPr>
          <w:rFonts w:ascii="Calibri" w:hAnsi="Calibri" w:cs="Calibri"/>
        </w:rPr>
        <w:t>. 1. Organami szkoły są:</w:t>
      </w:r>
    </w:p>
    <w:p w:rsidR="00DB14FF" w:rsidRPr="00F04074" w:rsidRDefault="00DB14FF" w:rsidP="00DE2F4A">
      <w:pPr>
        <w:pStyle w:val="Default"/>
        <w:numPr>
          <w:ilvl w:val="0"/>
          <w:numId w:val="21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dyrektor szkoły;</w:t>
      </w:r>
    </w:p>
    <w:p w:rsidR="00DB14FF" w:rsidRPr="00F04074" w:rsidRDefault="00DB14FF" w:rsidP="00DE2F4A">
      <w:pPr>
        <w:pStyle w:val="Default"/>
        <w:numPr>
          <w:ilvl w:val="0"/>
          <w:numId w:val="21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rada pedagogiczna;</w:t>
      </w:r>
    </w:p>
    <w:p w:rsidR="00DB14FF" w:rsidRPr="00F04074" w:rsidRDefault="00DB14FF" w:rsidP="00DE2F4A">
      <w:pPr>
        <w:pStyle w:val="Default"/>
        <w:numPr>
          <w:ilvl w:val="0"/>
          <w:numId w:val="21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samorząd uczniowski;</w:t>
      </w:r>
    </w:p>
    <w:p w:rsidR="00DB14FF" w:rsidRPr="00D5560E" w:rsidRDefault="00DB14FF" w:rsidP="00DE2F4A">
      <w:pPr>
        <w:pStyle w:val="Default"/>
        <w:numPr>
          <w:ilvl w:val="0"/>
          <w:numId w:val="21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rada rodziców.</w:t>
      </w:r>
    </w:p>
    <w:p w:rsidR="00DB14FF" w:rsidRPr="00F4299D" w:rsidRDefault="00DB14FF" w:rsidP="00F4299D">
      <w:pPr>
        <w:pStyle w:val="Nagwek1"/>
        <w:jc w:val="center"/>
        <w:rPr>
          <w:rStyle w:val="Pogrubienie"/>
          <w:sz w:val="36"/>
          <w:szCs w:val="36"/>
        </w:rPr>
      </w:pPr>
      <w:r w:rsidRPr="00F4299D">
        <w:rPr>
          <w:rStyle w:val="Pogrubienie"/>
          <w:sz w:val="36"/>
          <w:szCs w:val="36"/>
        </w:rPr>
        <w:t>Rozdział 1</w:t>
      </w:r>
    </w:p>
    <w:p w:rsidR="00DB14FF" w:rsidRPr="00F4299D" w:rsidRDefault="00DB14FF" w:rsidP="00F4299D">
      <w:pPr>
        <w:pStyle w:val="Nagwek1"/>
        <w:jc w:val="center"/>
        <w:rPr>
          <w:rStyle w:val="Pogrubienie"/>
        </w:rPr>
      </w:pPr>
      <w:r w:rsidRPr="00F4299D">
        <w:rPr>
          <w:rStyle w:val="Pogrubienie"/>
        </w:rPr>
        <w:t>Dyrektor szkoły</w:t>
      </w:r>
    </w:p>
    <w:p w:rsidR="00DB14FF" w:rsidRPr="00F04074" w:rsidRDefault="00DB14FF" w:rsidP="00DB14FF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DB14FF" w:rsidRPr="00F04074" w:rsidRDefault="00242A3F" w:rsidP="00DB14FF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F4299D">
        <w:rPr>
          <w:rFonts w:ascii="Calibri" w:hAnsi="Calibri" w:cs="Calibri"/>
        </w:rPr>
        <w:t>§</w:t>
      </w:r>
      <w:r w:rsidR="00D5560E" w:rsidRPr="00F4299D">
        <w:rPr>
          <w:rFonts w:ascii="Calibri" w:hAnsi="Calibri" w:cs="Calibri"/>
        </w:rPr>
        <w:t xml:space="preserve"> 8</w:t>
      </w:r>
      <w:r w:rsidR="00DB14FF" w:rsidRPr="00F4299D">
        <w:rPr>
          <w:rFonts w:ascii="Calibri" w:hAnsi="Calibri" w:cs="Calibri"/>
        </w:rPr>
        <w:t>.</w:t>
      </w:r>
      <w:r w:rsidR="00D5560E">
        <w:rPr>
          <w:rFonts w:ascii="Calibri" w:hAnsi="Calibri" w:cs="Calibri"/>
          <w:b/>
        </w:rPr>
        <w:t xml:space="preserve"> </w:t>
      </w:r>
      <w:r w:rsidR="00DB14FF" w:rsidRPr="00F04074">
        <w:rPr>
          <w:rFonts w:ascii="Calibri" w:hAnsi="Calibri" w:cs="Calibri"/>
        </w:rPr>
        <w:t>1.</w:t>
      </w:r>
      <w:r w:rsidR="00DB14FF" w:rsidRPr="00F04074">
        <w:rPr>
          <w:rFonts w:ascii="Calibri" w:hAnsi="Calibri" w:cs="Calibri"/>
          <w:b/>
        </w:rPr>
        <w:t xml:space="preserve"> </w:t>
      </w:r>
      <w:r w:rsidR="00DB14FF" w:rsidRPr="00F04074">
        <w:rPr>
          <w:rFonts w:ascii="Calibri" w:eastAsia="Times New Roman" w:hAnsi="Calibri" w:cs="Calibri"/>
          <w:bCs/>
          <w:lang w:eastAsia="pl-PL"/>
        </w:rPr>
        <w:t>Dyrektor szkoły kieruje działalnością szkoły oraz reprezentuje ją na zewnątrz.</w:t>
      </w:r>
    </w:p>
    <w:p w:rsidR="00DB14FF" w:rsidRPr="00F04074" w:rsidRDefault="00DB14FF" w:rsidP="00DE2F4A">
      <w:pPr>
        <w:numPr>
          <w:ilvl w:val="0"/>
          <w:numId w:val="22"/>
        </w:numPr>
        <w:tabs>
          <w:tab w:val="left" w:pos="709"/>
        </w:tabs>
        <w:autoSpaceDN w:val="0"/>
        <w:spacing w:after="0"/>
        <w:ind w:left="567" w:hanging="141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Zadaniem dyrektora szkoły jest w szczególności:</w:t>
      </w:r>
    </w:p>
    <w:p w:rsidR="00DB14FF" w:rsidRPr="00F96AA9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sprawowanie opieki nad uczniami i wychowankami oraz stwarzanie warunków harmonijnego rozwoju psychofizycznego poprzez aktywne działanie prozdrowotne;</w:t>
      </w:r>
    </w:p>
    <w:p w:rsidR="00F96AA9" w:rsidRPr="00F04074" w:rsidRDefault="00F96AA9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kierowanie bieżącą działalnością dydaktyczno-wychowawczą i opiekuńczą szkoły </w:t>
      </w:r>
      <w:r w:rsidR="00B82BAA">
        <w:rPr>
          <w:rFonts w:eastAsia="Times New Roman" w:cs="Calibri"/>
          <w:bCs/>
          <w:sz w:val="24"/>
          <w:szCs w:val="24"/>
          <w:lang w:eastAsia="pl-PL"/>
        </w:rPr>
        <w:t>oraz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reprezentowanie jej na zewnątrz;</w:t>
      </w:r>
    </w:p>
    <w:p w:rsidR="00DB14FF" w:rsidRPr="00F04074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sprawowanie nadzoru pedagogicznego</w:t>
      </w:r>
      <w:r w:rsidR="00F96AA9">
        <w:rPr>
          <w:rFonts w:eastAsia="Times New Roman" w:cs="Calibri"/>
          <w:bCs/>
          <w:sz w:val="24"/>
          <w:szCs w:val="24"/>
          <w:lang w:eastAsia="pl-PL"/>
        </w:rPr>
        <w:t xml:space="preserve"> nad działalnością nauczycieli </w:t>
      </w:r>
      <w:r w:rsidR="00B82BAA">
        <w:rPr>
          <w:rFonts w:eastAsia="Times New Roman" w:cs="Calibri"/>
          <w:bCs/>
          <w:sz w:val="24"/>
          <w:szCs w:val="24"/>
          <w:lang w:eastAsia="pl-PL"/>
        </w:rPr>
        <w:br/>
      </w:r>
      <w:r w:rsidR="00F96AA9">
        <w:rPr>
          <w:rFonts w:eastAsia="Times New Roman" w:cs="Calibri"/>
          <w:bCs/>
          <w:sz w:val="24"/>
          <w:szCs w:val="24"/>
          <w:lang w:eastAsia="pl-PL"/>
        </w:rPr>
        <w:t>i wychowawców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DB14FF" w:rsidRPr="00F04074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realizowanie uchwał rady pedagogicznej podjętych w ramach ich kompetencji stanowiących;</w:t>
      </w:r>
    </w:p>
    <w:p w:rsidR="00DB14FF" w:rsidRPr="00F04074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dysponowanie środkami określonymi w planie finansowym szkoły oraz ponoszenie odpowiedzialności za ich prawidłowe wykorzystanie;</w:t>
      </w:r>
    </w:p>
    <w:p w:rsidR="00DB14FF" w:rsidRPr="00F04074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występowanie, w sprawie odznaczeń, nagród i innych wyróżnień dla nauczycieli oraz pozostałych pracowników szkoły, po zasięgnięciu opinii rady pedagogicznej;</w:t>
      </w:r>
    </w:p>
    <w:p w:rsidR="00DB14FF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przyznawanie nagród nauczycielom oraz pracownikom administracyjnym;</w:t>
      </w:r>
    </w:p>
    <w:p w:rsidR="00F96AA9" w:rsidRDefault="00F96AA9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dokonywanie oceny pracy nauczycieli i pracowników samorządowych zatrudnionych w szkole;</w:t>
      </w:r>
    </w:p>
    <w:p w:rsidR="00F96AA9" w:rsidRDefault="00F96AA9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>sprawowanie nadzoru nad awansem zawodowym nauczycieli zgodnie z odrębnymi przepisami;</w:t>
      </w:r>
    </w:p>
    <w:p w:rsidR="00F96AA9" w:rsidRPr="00F04074" w:rsidRDefault="00F96AA9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prowadzenie dokumentacji pedagogicznej i sprawowanie nadzoru </w:t>
      </w:r>
      <w:r w:rsidR="008E0EC7">
        <w:rPr>
          <w:rFonts w:eastAsia="Times New Roman" w:cs="Calibri"/>
          <w:bCs/>
          <w:sz w:val="24"/>
          <w:szCs w:val="24"/>
          <w:lang w:eastAsia="pl-PL"/>
        </w:rPr>
        <w:t xml:space="preserve">nad jej sporządzaniem przez nauczycieli </w:t>
      </w:r>
      <w:r>
        <w:rPr>
          <w:rFonts w:eastAsia="Times New Roman" w:cs="Calibri"/>
          <w:bCs/>
          <w:sz w:val="24"/>
          <w:szCs w:val="24"/>
          <w:lang w:eastAsia="pl-PL"/>
        </w:rPr>
        <w:t>zgodnie z odrębnymi przepisami</w:t>
      </w:r>
      <w:r w:rsidR="008E0EC7">
        <w:rPr>
          <w:rFonts w:eastAsia="Times New Roman" w:cs="Calibri"/>
          <w:bCs/>
          <w:sz w:val="24"/>
          <w:szCs w:val="24"/>
          <w:lang w:eastAsia="pl-PL"/>
        </w:rPr>
        <w:t>;</w:t>
      </w:r>
      <w:r>
        <w:rPr>
          <w:rFonts w:eastAsia="Times New Roman" w:cs="Calibri"/>
          <w:bCs/>
          <w:sz w:val="24"/>
          <w:szCs w:val="24"/>
          <w:lang w:eastAsia="pl-PL"/>
        </w:rPr>
        <w:t xml:space="preserve"> </w:t>
      </w:r>
    </w:p>
    <w:p w:rsidR="00DB14FF" w:rsidRPr="00F04074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zarządzanie </w:t>
      </w:r>
      <w:r w:rsidR="00F319D6">
        <w:rPr>
          <w:rFonts w:eastAsia="Times New Roman" w:cs="Calibri"/>
          <w:bCs/>
          <w:sz w:val="24"/>
          <w:szCs w:val="24"/>
          <w:lang w:eastAsia="pl-PL"/>
        </w:rPr>
        <w:t xml:space="preserve">funduszem socjalnym 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 szkoły; </w:t>
      </w:r>
    </w:p>
    <w:p w:rsidR="00DB14FF" w:rsidRPr="00F04074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współdziałanie ze szkołami wyższymi   w organizacji praktyk pedagogicznych;</w:t>
      </w:r>
    </w:p>
    <w:p w:rsidR="00DB14FF" w:rsidRPr="00F04074" w:rsidRDefault="00DB14FF" w:rsidP="00DE2F4A">
      <w:pPr>
        <w:numPr>
          <w:ilvl w:val="1"/>
          <w:numId w:val="22"/>
        </w:numPr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nadzorowanie realizacji zaleceń wynikających z orzeczenia o potrzebie kształcenia specjalnego ucznia;</w:t>
      </w:r>
    </w:p>
    <w:p w:rsidR="00DB14FF" w:rsidRPr="00F04074" w:rsidRDefault="00DB14FF" w:rsidP="00DE2F4A">
      <w:pPr>
        <w:numPr>
          <w:ilvl w:val="1"/>
          <w:numId w:val="22"/>
        </w:numPr>
        <w:tabs>
          <w:tab w:val="left" w:pos="851"/>
          <w:tab w:val="left" w:pos="1134"/>
        </w:tabs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lastRenderedPageBreak/>
        <w:t>przewodniczenie radzie pedagogicznej;</w:t>
      </w:r>
    </w:p>
    <w:p w:rsidR="00DB14FF" w:rsidRPr="00F96AA9" w:rsidRDefault="00DB14FF" w:rsidP="00DE2F4A">
      <w:pPr>
        <w:numPr>
          <w:ilvl w:val="1"/>
          <w:numId w:val="22"/>
        </w:numPr>
        <w:tabs>
          <w:tab w:val="left" w:pos="851"/>
          <w:tab w:val="left" w:pos="1134"/>
        </w:tabs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przygotowy</w:t>
      </w:r>
      <w:r w:rsidR="00837B7E">
        <w:rPr>
          <w:rFonts w:eastAsia="Times New Roman" w:cs="Calibri"/>
          <w:bCs/>
          <w:sz w:val="24"/>
          <w:szCs w:val="24"/>
          <w:lang w:eastAsia="pl-PL"/>
        </w:rPr>
        <w:t>wanie zebrań rady pedagogicznej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 i informowanie o ich terminie członków rady;</w:t>
      </w:r>
    </w:p>
    <w:p w:rsidR="00F96AA9" w:rsidRPr="00F04074" w:rsidRDefault="00F96AA9" w:rsidP="00DE2F4A">
      <w:pPr>
        <w:numPr>
          <w:ilvl w:val="1"/>
          <w:numId w:val="22"/>
        </w:numPr>
        <w:tabs>
          <w:tab w:val="left" w:pos="851"/>
          <w:tab w:val="left" w:pos="1134"/>
        </w:tabs>
        <w:autoSpaceDN w:val="0"/>
        <w:spacing w:after="0"/>
        <w:ind w:left="993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bCs/>
          <w:sz w:val="24"/>
          <w:szCs w:val="24"/>
          <w:lang w:eastAsia="pl-PL"/>
        </w:rPr>
        <w:t xml:space="preserve">zatrudnianie i zwalnianie nauczycieli i pracowników niepedagogicznych zgodnie </w:t>
      </w:r>
      <w:r w:rsidR="00837B7E">
        <w:rPr>
          <w:rFonts w:eastAsia="Times New Roman" w:cs="Calibri"/>
          <w:bCs/>
          <w:sz w:val="24"/>
          <w:szCs w:val="24"/>
          <w:lang w:eastAsia="pl-PL"/>
        </w:rPr>
        <w:br/>
      </w:r>
      <w:r>
        <w:rPr>
          <w:rFonts w:eastAsia="Times New Roman" w:cs="Calibri"/>
          <w:bCs/>
          <w:sz w:val="24"/>
          <w:szCs w:val="24"/>
          <w:lang w:eastAsia="pl-PL"/>
        </w:rPr>
        <w:t>z odrębnymi przepisami prawa</w:t>
      </w:r>
      <w:r w:rsidR="00837B7E">
        <w:rPr>
          <w:rFonts w:eastAsia="Times New Roman" w:cs="Calibri"/>
          <w:bCs/>
          <w:sz w:val="24"/>
          <w:szCs w:val="24"/>
          <w:lang w:eastAsia="pl-PL"/>
        </w:rPr>
        <w:t>;</w:t>
      </w:r>
    </w:p>
    <w:p w:rsidR="00DB14FF" w:rsidRPr="00F04074" w:rsidRDefault="00DB14FF" w:rsidP="00DE2F4A">
      <w:pPr>
        <w:numPr>
          <w:ilvl w:val="1"/>
          <w:numId w:val="22"/>
        </w:numPr>
        <w:tabs>
          <w:tab w:val="left" w:pos="851"/>
          <w:tab w:val="left" w:pos="1134"/>
        </w:tabs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dbanie o właściwą atmosferę i dyscyplinę pracy w szkole</w:t>
      </w:r>
      <w:r w:rsidR="00F96AA9">
        <w:rPr>
          <w:rFonts w:eastAsia="Times New Roman" w:cs="Calibri"/>
          <w:bCs/>
          <w:sz w:val="24"/>
          <w:szCs w:val="24"/>
          <w:lang w:eastAsia="pl-PL"/>
        </w:rPr>
        <w:t xml:space="preserve"> oraz o powierzone mienie;</w:t>
      </w:r>
    </w:p>
    <w:p w:rsidR="00DB14FF" w:rsidRPr="00F04074" w:rsidRDefault="00DB14FF" w:rsidP="00DE2F4A">
      <w:pPr>
        <w:numPr>
          <w:ilvl w:val="1"/>
          <w:numId w:val="22"/>
        </w:numPr>
        <w:tabs>
          <w:tab w:val="left" w:pos="851"/>
          <w:tab w:val="left" w:pos="1134"/>
        </w:tabs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opracowywanie arkusza organizacyjnego szkoły;</w:t>
      </w:r>
    </w:p>
    <w:p w:rsidR="00DB14FF" w:rsidRPr="00F04074" w:rsidRDefault="00DB14FF" w:rsidP="00DE2F4A">
      <w:pPr>
        <w:numPr>
          <w:ilvl w:val="1"/>
          <w:numId w:val="22"/>
        </w:numPr>
        <w:tabs>
          <w:tab w:val="left" w:pos="851"/>
          <w:tab w:val="left" w:pos="1134"/>
        </w:tabs>
        <w:autoSpaceDN w:val="0"/>
        <w:spacing w:after="0"/>
        <w:ind w:left="993" w:hanging="284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>wykonywanie innych zadań wynikających z przepisów szczególnych.</w:t>
      </w:r>
    </w:p>
    <w:p w:rsidR="00DB14FF" w:rsidRPr="00F04074" w:rsidRDefault="00DB14FF" w:rsidP="00DE2F4A">
      <w:pPr>
        <w:numPr>
          <w:ilvl w:val="0"/>
          <w:numId w:val="22"/>
        </w:numPr>
        <w:tabs>
          <w:tab w:val="left" w:pos="709"/>
        </w:tabs>
        <w:autoSpaceDN w:val="0"/>
        <w:spacing w:after="0"/>
        <w:ind w:left="567" w:hanging="141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Dyrektor szkoły jest kierownikiem zakładu pracy dla zatrudnionych w </w:t>
      </w:r>
      <w:r w:rsidR="00837B7E">
        <w:rPr>
          <w:rFonts w:eastAsia="Times New Roman" w:cs="Calibri"/>
          <w:bCs/>
          <w:sz w:val="24"/>
          <w:szCs w:val="24"/>
          <w:lang w:eastAsia="pl-PL"/>
        </w:rPr>
        <w:t>szkole nauczycieli</w:t>
      </w:r>
      <w:r w:rsidRPr="00F04074">
        <w:rPr>
          <w:rFonts w:eastAsia="Times New Roman" w:cs="Calibri"/>
          <w:bCs/>
          <w:sz w:val="24"/>
          <w:szCs w:val="24"/>
          <w:lang w:eastAsia="pl-PL"/>
        </w:rPr>
        <w:t xml:space="preserve"> i innych pracowników.</w:t>
      </w:r>
    </w:p>
    <w:p w:rsidR="00DB14FF" w:rsidRPr="00F04074" w:rsidRDefault="00DB14FF" w:rsidP="00DE2F4A">
      <w:pPr>
        <w:pStyle w:val="Akapitzlist"/>
        <w:numPr>
          <w:ilvl w:val="0"/>
          <w:numId w:val="22"/>
        </w:numPr>
        <w:tabs>
          <w:tab w:val="left" w:pos="709"/>
        </w:tabs>
        <w:suppressAutoHyphens/>
        <w:autoSpaceDN w:val="0"/>
        <w:spacing w:after="0"/>
        <w:ind w:left="567" w:hanging="141"/>
        <w:contextualSpacing w:val="0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F04074">
        <w:rPr>
          <w:rFonts w:eastAsia="Times New Roman"/>
          <w:bCs/>
          <w:sz w:val="24"/>
          <w:szCs w:val="24"/>
          <w:lang w:eastAsia="pl-PL"/>
        </w:rPr>
        <w:t xml:space="preserve">Dyrektor szkoły ma prawo do wstrzymania uchwał rady pedagogicznej niezgodnych </w:t>
      </w:r>
      <w:r w:rsidRPr="00F04074">
        <w:rPr>
          <w:rFonts w:eastAsia="Times New Roman"/>
          <w:bCs/>
          <w:sz w:val="24"/>
          <w:szCs w:val="24"/>
          <w:lang w:eastAsia="pl-PL"/>
        </w:rPr>
        <w:br/>
        <w:t>z przepisami prawa, o których wstrzymaniu wykonania, dyrektor szkoły zawiadamia kuratora oświaty i organ prowadzący.</w:t>
      </w:r>
    </w:p>
    <w:p w:rsidR="00DB14FF" w:rsidRPr="00F04074" w:rsidRDefault="00DB14FF" w:rsidP="00DE2F4A">
      <w:pPr>
        <w:pStyle w:val="Akapitzlist"/>
        <w:numPr>
          <w:ilvl w:val="0"/>
          <w:numId w:val="22"/>
        </w:numPr>
        <w:tabs>
          <w:tab w:val="left" w:pos="709"/>
        </w:tabs>
        <w:suppressAutoHyphens/>
        <w:autoSpaceDN w:val="0"/>
        <w:spacing w:after="0"/>
        <w:ind w:left="567" w:hanging="141"/>
        <w:contextualSpacing w:val="0"/>
        <w:jc w:val="both"/>
        <w:textAlignment w:val="baseline"/>
        <w:rPr>
          <w:rFonts w:eastAsia="Times New Roman"/>
          <w:bCs/>
          <w:sz w:val="24"/>
          <w:szCs w:val="24"/>
          <w:lang w:eastAsia="pl-PL"/>
        </w:rPr>
      </w:pPr>
      <w:r w:rsidRPr="00F04074">
        <w:rPr>
          <w:rFonts w:eastAsia="Times New Roman"/>
          <w:bCs/>
          <w:sz w:val="24"/>
          <w:szCs w:val="24"/>
          <w:lang w:eastAsia="pl-PL"/>
        </w:rPr>
        <w:t>W wykonaniu swych zadań dyrektor szkoły współpracuje z organami, o który</w:t>
      </w:r>
      <w:r w:rsidR="00242A3F">
        <w:rPr>
          <w:rFonts w:eastAsia="Times New Roman"/>
          <w:bCs/>
          <w:sz w:val="24"/>
          <w:szCs w:val="24"/>
          <w:lang w:eastAsia="pl-PL"/>
        </w:rPr>
        <w:t>ch mowa</w:t>
      </w:r>
      <w:r w:rsidR="00B51BFF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D5560E">
        <w:rPr>
          <w:rFonts w:eastAsia="Times New Roman"/>
          <w:bCs/>
          <w:sz w:val="24"/>
          <w:szCs w:val="24"/>
          <w:lang w:eastAsia="pl-PL"/>
        </w:rPr>
        <w:t>w § 7</w:t>
      </w:r>
      <w:r w:rsidRPr="00F04074">
        <w:rPr>
          <w:rFonts w:eastAsia="Times New Roman"/>
          <w:bCs/>
          <w:sz w:val="24"/>
          <w:szCs w:val="24"/>
          <w:lang w:eastAsia="pl-PL"/>
        </w:rPr>
        <w:t xml:space="preserve"> ust. 1 pkt 2, 3, 4.</w:t>
      </w:r>
    </w:p>
    <w:p w:rsidR="00DB14FF" w:rsidRPr="00F04074" w:rsidRDefault="00DB14FF" w:rsidP="00DB14FF">
      <w:pPr>
        <w:pStyle w:val="Default"/>
        <w:spacing w:line="276" w:lineRule="auto"/>
        <w:ind w:left="567"/>
        <w:jc w:val="both"/>
        <w:rPr>
          <w:rFonts w:ascii="Calibri" w:hAnsi="Calibri" w:cs="Calibri"/>
        </w:rPr>
      </w:pPr>
    </w:p>
    <w:p w:rsidR="00DB14FF" w:rsidRPr="00ED4021" w:rsidRDefault="00DB14FF" w:rsidP="00F4299D">
      <w:pPr>
        <w:pStyle w:val="Nagwek1"/>
        <w:jc w:val="center"/>
        <w:rPr>
          <w:rStyle w:val="Pogrubienie"/>
          <w:rFonts w:ascii="Calibri" w:hAnsi="Calibri"/>
          <w:b/>
          <w:sz w:val="36"/>
        </w:rPr>
      </w:pPr>
      <w:r w:rsidRPr="00ED4021">
        <w:rPr>
          <w:rStyle w:val="Pogrubienie"/>
          <w:rFonts w:ascii="Calibri" w:hAnsi="Calibri"/>
          <w:b/>
          <w:sz w:val="36"/>
        </w:rPr>
        <w:t>Rozdział 2</w:t>
      </w:r>
    </w:p>
    <w:p w:rsidR="00DB14FF" w:rsidRPr="00ED4021" w:rsidRDefault="00DB14FF" w:rsidP="00F4299D">
      <w:pPr>
        <w:pStyle w:val="Nagwek1"/>
        <w:jc w:val="center"/>
        <w:rPr>
          <w:rStyle w:val="Pogrubienie"/>
          <w:rFonts w:ascii="Calibri" w:hAnsi="Calibri"/>
          <w:b/>
        </w:rPr>
      </w:pPr>
      <w:r w:rsidRPr="00ED4021">
        <w:rPr>
          <w:rStyle w:val="Pogrubienie"/>
          <w:rFonts w:ascii="Calibri" w:hAnsi="Calibri"/>
          <w:b/>
        </w:rPr>
        <w:t>Rada pedagogiczna</w:t>
      </w:r>
    </w:p>
    <w:p w:rsidR="00DB14FF" w:rsidRPr="00F04074" w:rsidRDefault="00DB14FF" w:rsidP="00DB14FF">
      <w:pPr>
        <w:pStyle w:val="Default"/>
        <w:spacing w:line="276" w:lineRule="auto"/>
        <w:jc w:val="both"/>
        <w:rPr>
          <w:rFonts w:ascii="Calibri" w:hAnsi="Calibri" w:cs="Calibri"/>
          <w:b/>
          <w:color w:val="auto"/>
        </w:rPr>
      </w:pPr>
    </w:p>
    <w:p w:rsidR="00DB14FF" w:rsidRPr="00F04074" w:rsidRDefault="00D5560E" w:rsidP="00DB14FF">
      <w:pPr>
        <w:pStyle w:val="Default"/>
        <w:spacing w:line="276" w:lineRule="auto"/>
        <w:ind w:left="567" w:hanging="567"/>
        <w:jc w:val="both"/>
        <w:rPr>
          <w:rFonts w:ascii="Calibri" w:eastAsia="Times New Roman" w:hAnsi="Calibri" w:cs="Calibri"/>
          <w:b/>
          <w:bCs/>
          <w:color w:val="auto"/>
          <w:lang w:eastAsia="pl-PL"/>
        </w:rPr>
      </w:pPr>
      <w:r w:rsidRPr="00F4299D">
        <w:rPr>
          <w:rFonts w:ascii="Calibri" w:eastAsia="Times New Roman" w:hAnsi="Calibri" w:cs="Calibri"/>
          <w:bCs/>
          <w:color w:val="auto"/>
          <w:lang w:eastAsia="pl-PL"/>
        </w:rPr>
        <w:t>§ 10</w:t>
      </w:r>
      <w:r w:rsidR="00DB14FF" w:rsidRPr="00F4299D">
        <w:rPr>
          <w:rFonts w:ascii="Calibri" w:eastAsia="Times New Roman" w:hAnsi="Calibri" w:cs="Calibri"/>
          <w:bCs/>
          <w:color w:val="auto"/>
          <w:lang w:eastAsia="pl-PL"/>
        </w:rPr>
        <w:t>. 1.</w:t>
      </w:r>
      <w:r w:rsidR="00DB14FF" w:rsidRPr="00F04074">
        <w:rPr>
          <w:rFonts w:ascii="Calibri" w:eastAsia="Times New Roman" w:hAnsi="Calibri" w:cs="Calibri"/>
          <w:b/>
          <w:bCs/>
          <w:color w:val="auto"/>
          <w:lang w:eastAsia="pl-PL"/>
        </w:rPr>
        <w:t xml:space="preserve"> </w:t>
      </w:r>
      <w:r w:rsidR="00DB14FF" w:rsidRPr="00F04074">
        <w:rPr>
          <w:rFonts w:ascii="Calibri" w:hAnsi="Calibri" w:cs="Calibri"/>
          <w:color w:val="auto"/>
          <w:spacing w:val="-3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709"/>
        </w:tabs>
        <w:autoSpaceDE w:val="0"/>
        <w:autoSpaceDN w:val="0"/>
        <w:spacing w:after="0"/>
        <w:ind w:left="567" w:hanging="425"/>
        <w:contextualSpacing w:val="0"/>
        <w:jc w:val="both"/>
        <w:rPr>
          <w:spacing w:val="-3"/>
          <w:sz w:val="24"/>
          <w:szCs w:val="24"/>
        </w:rPr>
      </w:pPr>
      <w:r w:rsidRPr="00F04074">
        <w:rPr>
          <w:spacing w:val="-3"/>
          <w:sz w:val="24"/>
          <w:szCs w:val="24"/>
        </w:rPr>
        <w:t xml:space="preserve">Rada pedagogiczna uchwala regulamin swojej działalności, który musi być zgodny </w:t>
      </w:r>
      <w:r w:rsidRPr="00F04074">
        <w:rPr>
          <w:spacing w:val="-3"/>
          <w:sz w:val="24"/>
          <w:szCs w:val="24"/>
        </w:rPr>
        <w:br/>
        <w:t>z przepisami prawa oraz niniejszym statutem.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pacing w:val="-3"/>
          <w:sz w:val="24"/>
          <w:szCs w:val="24"/>
        </w:rPr>
        <w:t xml:space="preserve">W skład rady pedagogicznej wchodzą: dyrektor szkoły i wszyscy nauczyciele zatrudnieni </w:t>
      </w:r>
      <w:r w:rsidR="00837B7E">
        <w:rPr>
          <w:spacing w:val="-3"/>
          <w:sz w:val="24"/>
          <w:szCs w:val="24"/>
        </w:rPr>
        <w:br/>
      </w:r>
      <w:r w:rsidRPr="00F04074">
        <w:rPr>
          <w:spacing w:val="-3"/>
          <w:sz w:val="24"/>
          <w:szCs w:val="24"/>
        </w:rPr>
        <w:t xml:space="preserve">w szkole. 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pacing w:val="-3"/>
          <w:sz w:val="24"/>
          <w:szCs w:val="24"/>
        </w:rPr>
        <w:t>W zebraniach rady pedagogicznej mogą brać udział, z głosem doradczym, osoby zapraszane przez jej przewodniczącego, za zgodą lub na wniosek rady pedagogicznej,</w:t>
      </w:r>
      <w:r w:rsidRPr="00F04074">
        <w:rPr>
          <w:spacing w:val="-3"/>
          <w:sz w:val="24"/>
          <w:szCs w:val="24"/>
        </w:rPr>
        <w:br/>
        <w:t>w tym przedstawiciele stowarzyszeń i innych organizacji, których celem statutowym jest działalność wychowawcza lub rozszerzanie i wzbogacanie form działalności dydaktycznej, wychowawczej i opiekuńczej szkoły.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Zebrania rady pedagogicznej są organizowane przed rozpoczęciem roku szkolnego, </w:t>
      </w:r>
      <w:r w:rsidR="00837B7E">
        <w:rPr>
          <w:sz w:val="24"/>
          <w:szCs w:val="24"/>
        </w:rPr>
        <w:br/>
      </w:r>
      <w:r w:rsidRPr="00F04074">
        <w:rPr>
          <w:sz w:val="24"/>
          <w:szCs w:val="24"/>
        </w:rPr>
        <w:t>w każdym okresie (półroczu) w związku z klasyfikowaniem i promowaniem uczniów, po zakończeniu rocznych zajęć dydaktyczno-wychowawczych oraz w miarę bieżących potrzeb.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Zebrania rady pedagogicznej mogą być organizowane na wniosek organu sprawującego nadzór pedagogiczny, z inicjatywy dyrektora szkoły, organu prowadzącego szkołę albo</w:t>
      </w:r>
      <w:r w:rsidR="00837B7E">
        <w:rPr>
          <w:sz w:val="24"/>
          <w:szCs w:val="24"/>
        </w:rPr>
        <w:t xml:space="preserve"> z inicjatywy </w:t>
      </w:r>
      <w:r w:rsidRPr="00F04074">
        <w:rPr>
          <w:sz w:val="24"/>
          <w:szCs w:val="24"/>
        </w:rPr>
        <w:t>co najmniej 1/3 członków rady pedagogicznej.</w:t>
      </w:r>
    </w:p>
    <w:p w:rsidR="00837B7E" w:rsidRPr="00F4299D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4299D">
        <w:rPr>
          <w:spacing w:val="-3"/>
          <w:sz w:val="24"/>
          <w:szCs w:val="24"/>
        </w:rPr>
        <w:lastRenderedPageBreak/>
        <w:t>Obecność nauczycieli na zebraniach rady pedagogicznej jest obowiązkowa. Członkowie rady usprawiedliwiają swoją nieobecność na zebraniu rady jej przewodniczącemu. Nieusprawiedliwioną nieobecność członka rady na jej zebraniu należy traktować jako nieobecność w pracy ze wszystkimi tego konsekwencjami.</w:t>
      </w:r>
    </w:p>
    <w:p w:rsidR="00DB14FF" w:rsidRPr="00F4299D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4299D">
        <w:rPr>
          <w:spacing w:val="-3"/>
          <w:sz w:val="24"/>
          <w:szCs w:val="24"/>
        </w:rPr>
        <w:t>Do kompetencji stanowiących rady pedagogicznej należy:</w:t>
      </w:r>
    </w:p>
    <w:p w:rsidR="00DB14FF" w:rsidRPr="00F4299D" w:rsidRDefault="00DB14FF" w:rsidP="00DE2F4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ind w:left="993" w:hanging="284"/>
        <w:contextualSpacing w:val="0"/>
        <w:jc w:val="both"/>
        <w:rPr>
          <w:sz w:val="24"/>
          <w:szCs w:val="24"/>
        </w:rPr>
      </w:pPr>
      <w:r w:rsidRPr="00F4299D">
        <w:rPr>
          <w:sz w:val="24"/>
          <w:szCs w:val="24"/>
        </w:rPr>
        <w:t>podejmowanie uchwał w sprawie:</w:t>
      </w:r>
    </w:p>
    <w:p w:rsidR="00DB14FF" w:rsidRPr="00F4299D" w:rsidRDefault="00DB14FF" w:rsidP="00DB14FF">
      <w:pPr>
        <w:pStyle w:val="Akapitzlist"/>
        <w:widowControl w:val="0"/>
        <w:shd w:val="clear" w:color="auto" w:fill="FFFFFF"/>
        <w:tabs>
          <w:tab w:val="left" w:pos="-3898"/>
        </w:tabs>
        <w:autoSpaceDE w:val="0"/>
        <w:autoSpaceDN w:val="0"/>
        <w:spacing w:after="0"/>
        <w:ind w:left="993"/>
        <w:contextualSpacing w:val="0"/>
        <w:jc w:val="both"/>
        <w:rPr>
          <w:sz w:val="24"/>
          <w:szCs w:val="24"/>
        </w:rPr>
      </w:pPr>
      <w:r w:rsidRPr="00F4299D">
        <w:rPr>
          <w:sz w:val="24"/>
          <w:szCs w:val="24"/>
        </w:rPr>
        <w:t xml:space="preserve">a) wyników </w:t>
      </w:r>
      <w:r w:rsidR="00837B7E" w:rsidRPr="00F4299D">
        <w:rPr>
          <w:sz w:val="24"/>
          <w:szCs w:val="24"/>
        </w:rPr>
        <w:t>klasyfikacji i promocji uczniów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eksperymentów pedagogicznych w szkole po zaopiniowaniu ic</w:t>
      </w:r>
      <w:r w:rsidR="00837B7E">
        <w:rPr>
          <w:sz w:val="24"/>
          <w:szCs w:val="24"/>
        </w:rPr>
        <w:t>h projektów przez radę rodziców</w:t>
      </w:r>
    </w:p>
    <w:p w:rsidR="00DB14FF" w:rsidRPr="00F04074" w:rsidRDefault="00837B7E" w:rsidP="00DE2F4A">
      <w:pPr>
        <w:pStyle w:val="Akapitzlist"/>
        <w:widowControl w:val="0"/>
        <w:numPr>
          <w:ilvl w:val="0"/>
          <w:numId w:val="17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skreślenia z listy uczniów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zatwierdzanie planów pracy szkoły;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pacing w:val="-3"/>
          <w:sz w:val="24"/>
          <w:szCs w:val="24"/>
        </w:rPr>
        <w:t>ustalanie organizacji doskonalenia zawodowego nauczycieli szkoły;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-3898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ustalanie sposobu wykorzystania wyników nadzoru pedagogicznego, w tym sprawowanego nad szkołą przez organ nadzoru pedagogicznego, w celu doskonalenia pracy szkoły.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/>
        <w:ind w:left="567" w:firstLine="0"/>
        <w:contextualSpacing w:val="0"/>
        <w:jc w:val="both"/>
        <w:rPr>
          <w:spacing w:val="-3"/>
          <w:sz w:val="24"/>
          <w:szCs w:val="24"/>
        </w:rPr>
      </w:pPr>
      <w:r w:rsidRPr="00F04074">
        <w:rPr>
          <w:spacing w:val="-3"/>
          <w:sz w:val="24"/>
          <w:szCs w:val="24"/>
        </w:rPr>
        <w:t>Rada pedagogiczna przygotowuje projekt statutu szkoły albo jego zmian.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pacing w:val="-3"/>
          <w:sz w:val="24"/>
          <w:szCs w:val="24"/>
        </w:rPr>
        <w:t>Rada pedagogiczna może wystąpić z wnioskiem o odwołanie nauczyciela ze stanowiska dyrektora lub z innego stanowiska kierowniczego w szkole.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3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/>
        <w:ind w:left="567" w:firstLine="0"/>
        <w:contextualSpacing w:val="0"/>
        <w:jc w:val="both"/>
        <w:rPr>
          <w:spacing w:val="-3"/>
          <w:sz w:val="24"/>
          <w:szCs w:val="24"/>
        </w:rPr>
      </w:pPr>
      <w:r w:rsidRPr="00F04074">
        <w:rPr>
          <w:spacing w:val="-3"/>
          <w:sz w:val="24"/>
          <w:szCs w:val="24"/>
        </w:rPr>
        <w:t>Rada pedagogiczna opiniuje w szczególności: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851" w:firstLine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organizację pracy szkoły, w tym zwłaszcza tygodniowy rozkład zajęć edukacyjnych;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851" w:firstLine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 projekt planu finansowego szkoły;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wnioski dyrektora szkoły o przyznanie nauczycielom odznaczeń, nagród i innych wyróżnień;</w:t>
      </w:r>
    </w:p>
    <w:p w:rsidR="00DB14FF" w:rsidRPr="005564CF" w:rsidRDefault="00DB14FF" w:rsidP="00DE2F4A">
      <w:pPr>
        <w:pStyle w:val="Akapitzlist"/>
        <w:widowControl w:val="0"/>
        <w:numPr>
          <w:ilvl w:val="0"/>
          <w:numId w:val="25"/>
        </w:numPr>
        <w:shd w:val="clear" w:color="auto" w:fill="FFFFFF"/>
        <w:tabs>
          <w:tab w:val="left" w:pos="-3898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 propozycje dyrektora szkoły w sprawach przydziału nauczycielom stałych prac </w:t>
      </w:r>
      <w:r w:rsidR="00837B7E">
        <w:rPr>
          <w:sz w:val="24"/>
          <w:szCs w:val="24"/>
        </w:rPr>
        <w:br/>
      </w:r>
      <w:r w:rsidRPr="00F04074">
        <w:rPr>
          <w:sz w:val="24"/>
          <w:szCs w:val="24"/>
        </w:rPr>
        <w:t xml:space="preserve">i zajęć w ramach wynagrodzenia zasadniczego oraz dodatkowo płatnych zajęć </w:t>
      </w:r>
      <w:r w:rsidRPr="005564CF">
        <w:rPr>
          <w:sz w:val="24"/>
          <w:szCs w:val="24"/>
        </w:rPr>
        <w:t>dydaktycznych, wychowawczych i opiekuńczych.</w:t>
      </w:r>
    </w:p>
    <w:p w:rsidR="008E0EC7" w:rsidRPr="005564CF" w:rsidRDefault="00242A3F" w:rsidP="00DE2F4A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8E0EC7" w:rsidRPr="005564CF">
        <w:rPr>
          <w:rFonts w:ascii="Calibri" w:hAnsi="Calibri" w:cs="Calibri"/>
        </w:rPr>
        <w:t xml:space="preserve">iezgodne z przepisami prawa </w:t>
      </w:r>
      <w:r>
        <w:rPr>
          <w:rFonts w:ascii="Calibri" w:hAnsi="Calibri" w:cs="Calibri"/>
        </w:rPr>
        <w:t>u</w:t>
      </w:r>
      <w:r w:rsidRPr="005564CF">
        <w:rPr>
          <w:rFonts w:ascii="Calibri" w:hAnsi="Calibri" w:cs="Calibri"/>
        </w:rPr>
        <w:t>chwał</w:t>
      </w:r>
      <w:r>
        <w:rPr>
          <w:rFonts w:ascii="Calibri" w:hAnsi="Calibri" w:cs="Calibri"/>
        </w:rPr>
        <w:t xml:space="preserve">y rady pedagogicznej, </w:t>
      </w:r>
      <w:r w:rsidR="00837B7E">
        <w:rPr>
          <w:rFonts w:ascii="Calibri" w:hAnsi="Calibri" w:cs="Calibri"/>
        </w:rPr>
        <w:t>wstrzymuje dyrektor szkoły</w:t>
      </w:r>
      <w:r w:rsidR="008E0EC7" w:rsidRPr="005564CF">
        <w:rPr>
          <w:rFonts w:ascii="Calibri" w:hAnsi="Calibri" w:cs="Calibri"/>
        </w:rPr>
        <w:t xml:space="preserve">. </w:t>
      </w:r>
      <w:r w:rsidR="00837B7E">
        <w:rPr>
          <w:rFonts w:ascii="Calibri" w:hAnsi="Calibri" w:cs="Calibri"/>
        </w:rPr>
        <w:t>O wstrzymaniu wykonania uchwały</w:t>
      </w:r>
      <w:r w:rsidR="008E0EC7" w:rsidRPr="005564CF">
        <w:rPr>
          <w:rFonts w:ascii="Calibri" w:hAnsi="Calibri" w:cs="Calibri"/>
        </w:rPr>
        <w:t xml:space="preserve"> niezwłocznie zawiadamia organ prowadzący szkołę oraz organ sprawujący nadzór pedagogiczny. </w:t>
      </w:r>
    </w:p>
    <w:p w:rsidR="008E0EC7" w:rsidRPr="005564CF" w:rsidRDefault="008E0EC7" w:rsidP="00DE2F4A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</w:rPr>
        <w:t xml:space="preserve">Organ sprawujący nadzór pedagogiczny uchyla uchwałę w razie stwierdzenia jej niezgodności z przepisami prawa, po zasięgnięciu opinii organu prowadzącego szkołę. Rozstrzygnięcie organu sprawującego nadzór pedagogiczny jest ostateczne. </w:t>
      </w:r>
    </w:p>
    <w:p w:rsidR="00DB14FF" w:rsidRPr="005564CF" w:rsidRDefault="00DB14FF" w:rsidP="00DE2F4A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  <w:spacing w:val="-3"/>
        </w:rPr>
        <w:t xml:space="preserve">Członkowie rady pedagogicznej są zobowiązani do nieujawniania poruszanych na posiedzeniach spraw, które mogą naruszać dobro osobiste uczniów lub ich rodziców, </w:t>
      </w:r>
      <w:r w:rsidR="00837B7E">
        <w:rPr>
          <w:rFonts w:ascii="Calibri" w:hAnsi="Calibri" w:cs="Calibri"/>
          <w:spacing w:val="-3"/>
        </w:rPr>
        <w:br/>
      </w:r>
      <w:r w:rsidRPr="005564CF">
        <w:rPr>
          <w:rFonts w:ascii="Calibri" w:hAnsi="Calibri" w:cs="Calibri"/>
          <w:spacing w:val="-3"/>
        </w:rPr>
        <w:t>a także nauczycieli i innych pracowników szkoły.</w:t>
      </w:r>
    </w:p>
    <w:p w:rsidR="00DB14FF" w:rsidRPr="005564CF" w:rsidRDefault="00DB14FF" w:rsidP="00DE2F4A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  <w:spacing w:val="-3"/>
        </w:rPr>
        <w:t>Uchwały rady pedagogicznej są podejmowane zwykłą większością głosów, w obecności co najmniej połowy jej członków.</w:t>
      </w:r>
    </w:p>
    <w:p w:rsidR="00DB14FF" w:rsidRPr="005564CF" w:rsidRDefault="00DB14FF" w:rsidP="00DE2F4A">
      <w:pPr>
        <w:pStyle w:val="Default"/>
        <w:numPr>
          <w:ilvl w:val="0"/>
          <w:numId w:val="23"/>
        </w:numPr>
        <w:spacing w:line="276" w:lineRule="auto"/>
        <w:jc w:val="both"/>
        <w:rPr>
          <w:rFonts w:ascii="Calibri" w:hAnsi="Calibri" w:cs="Calibri"/>
        </w:rPr>
      </w:pPr>
      <w:r w:rsidRPr="005564CF">
        <w:rPr>
          <w:rFonts w:ascii="Calibri" w:hAnsi="Calibri" w:cs="Calibri"/>
          <w:spacing w:val="-3"/>
        </w:rPr>
        <w:t>Zebrania rady pedagogicznej są protokołowane</w:t>
      </w:r>
      <w:r w:rsidR="008E0EC7" w:rsidRPr="005564CF">
        <w:rPr>
          <w:rFonts w:ascii="Calibri" w:hAnsi="Calibri" w:cs="Calibri"/>
          <w:spacing w:val="-3"/>
        </w:rPr>
        <w:t xml:space="preserve"> zgodnie </w:t>
      </w:r>
      <w:r w:rsidR="00837B7E">
        <w:rPr>
          <w:rFonts w:ascii="Calibri" w:hAnsi="Calibri" w:cs="Calibri"/>
          <w:spacing w:val="-3"/>
        </w:rPr>
        <w:t>z odrębnymi przepisami</w:t>
      </w:r>
      <w:r w:rsidRPr="005564CF">
        <w:rPr>
          <w:rFonts w:ascii="Calibri" w:hAnsi="Calibri" w:cs="Calibri"/>
          <w:spacing w:val="-3"/>
        </w:rPr>
        <w:t>.</w:t>
      </w:r>
    </w:p>
    <w:p w:rsidR="00DB14FF" w:rsidRPr="005564CF" w:rsidRDefault="00DB14FF" w:rsidP="008E0EC7">
      <w:pPr>
        <w:pStyle w:val="Akapitzlist"/>
        <w:widowControl w:val="0"/>
        <w:shd w:val="clear" w:color="auto" w:fill="FFFFFF"/>
        <w:tabs>
          <w:tab w:val="left" w:pos="1142"/>
        </w:tabs>
        <w:autoSpaceDE w:val="0"/>
        <w:spacing w:after="0"/>
        <w:ind w:left="567"/>
        <w:jc w:val="both"/>
        <w:rPr>
          <w:spacing w:val="-3"/>
          <w:sz w:val="24"/>
          <w:szCs w:val="24"/>
        </w:rPr>
      </w:pPr>
    </w:p>
    <w:p w:rsidR="00DB14FF" w:rsidRPr="00F04074" w:rsidRDefault="00DB14FF" w:rsidP="00F4299D">
      <w:pPr>
        <w:pStyle w:val="Nagwek1"/>
        <w:jc w:val="center"/>
      </w:pPr>
      <w:r w:rsidRPr="00F04074">
        <w:lastRenderedPageBreak/>
        <w:t>Rozdział 3</w:t>
      </w:r>
    </w:p>
    <w:p w:rsidR="00DB14FF" w:rsidRPr="00F04074" w:rsidRDefault="00DB14FF" w:rsidP="00F4299D">
      <w:pPr>
        <w:pStyle w:val="Nagwek1"/>
        <w:jc w:val="center"/>
      </w:pPr>
      <w:r w:rsidRPr="00F04074">
        <w:t>Samorząd uczniowski</w:t>
      </w:r>
    </w:p>
    <w:p w:rsidR="00DB14FF" w:rsidRPr="00F04074" w:rsidRDefault="00DB14FF" w:rsidP="00DB14FF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DB14FF" w:rsidRPr="00F4299D" w:rsidRDefault="00D5560E" w:rsidP="00DB14FF">
      <w:pPr>
        <w:pStyle w:val="Default"/>
        <w:spacing w:line="276" w:lineRule="auto"/>
        <w:jc w:val="both"/>
        <w:rPr>
          <w:rFonts w:ascii="Calibri" w:hAnsi="Calibri" w:cs="Calibri"/>
          <w:spacing w:val="-3"/>
        </w:rPr>
      </w:pPr>
      <w:r w:rsidRPr="00F4299D">
        <w:rPr>
          <w:rFonts w:ascii="Calibri" w:hAnsi="Calibri" w:cs="Calibri"/>
        </w:rPr>
        <w:t>§ 11</w:t>
      </w:r>
      <w:r w:rsidR="00DB14FF" w:rsidRPr="00F4299D">
        <w:rPr>
          <w:rFonts w:ascii="Calibri" w:hAnsi="Calibri" w:cs="Calibri"/>
        </w:rPr>
        <w:t xml:space="preserve">.1. W szkole działa samorząd uczniowski, zwany </w:t>
      </w:r>
      <w:r w:rsidR="00DB14FF" w:rsidRPr="00F4299D">
        <w:rPr>
          <w:rFonts w:ascii="Calibri" w:hAnsi="Calibri" w:cs="Calibri"/>
          <w:spacing w:val="-3"/>
        </w:rPr>
        <w:t xml:space="preserve">dalej „samorządem”. </w:t>
      </w:r>
    </w:p>
    <w:p w:rsidR="00DB14FF" w:rsidRPr="00F04074" w:rsidRDefault="00DB14FF" w:rsidP="00DE2F4A">
      <w:pPr>
        <w:pStyle w:val="Default"/>
        <w:numPr>
          <w:ilvl w:val="0"/>
          <w:numId w:val="28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hAnsi="Calibri" w:cs="Calibri"/>
          <w:spacing w:val="-3"/>
        </w:rPr>
        <w:t xml:space="preserve"> </w:t>
      </w:r>
      <w:r w:rsidRPr="00F04074">
        <w:rPr>
          <w:rFonts w:ascii="Calibri" w:hAnsi="Calibri" w:cs="Calibri"/>
        </w:rPr>
        <w:t>Samorząd uczniowski</w:t>
      </w:r>
      <w:r w:rsidRPr="00F04074">
        <w:rPr>
          <w:rFonts w:ascii="Calibri" w:hAnsi="Calibri" w:cs="Calibri"/>
          <w:spacing w:val="-3"/>
        </w:rPr>
        <w:t xml:space="preserve"> tworzą wszyscy uczniowie szkoły.</w:t>
      </w:r>
    </w:p>
    <w:p w:rsidR="00DB14FF" w:rsidRPr="00F04074" w:rsidRDefault="00DB14FF" w:rsidP="00DE2F4A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spacing w:after="0"/>
        <w:ind w:left="567" w:firstLine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4"/>
          <w:sz w:val="24"/>
          <w:szCs w:val="24"/>
        </w:rPr>
        <w:t>Zasady wybierania i działania organów samorządu określa regulamin samorządu uchwalany przez o</w:t>
      </w:r>
      <w:r w:rsidR="00837B7E">
        <w:rPr>
          <w:rFonts w:cs="Calibri"/>
          <w:color w:val="000000"/>
          <w:spacing w:val="-4"/>
          <w:sz w:val="24"/>
          <w:szCs w:val="24"/>
        </w:rPr>
        <w:t>gół uczniów w głosowaniu równym</w:t>
      </w:r>
      <w:r w:rsidRPr="00F04074">
        <w:rPr>
          <w:rFonts w:cs="Calibri"/>
          <w:color w:val="000000"/>
          <w:spacing w:val="-4"/>
          <w:sz w:val="24"/>
          <w:szCs w:val="24"/>
        </w:rPr>
        <w:t xml:space="preserve">, tajnym i powszechnym. </w:t>
      </w:r>
    </w:p>
    <w:p w:rsidR="00DB14FF" w:rsidRPr="00F04074" w:rsidRDefault="00DB14FF" w:rsidP="00DE2F4A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/>
        <w:ind w:left="567" w:firstLine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3"/>
          <w:sz w:val="24"/>
          <w:szCs w:val="24"/>
        </w:rPr>
        <w:t>Regulamin samorządu nie może być sprzeczny z przepisami prawa i niniejszym statutem.</w:t>
      </w:r>
    </w:p>
    <w:p w:rsidR="00DB14FF" w:rsidRPr="00F04074" w:rsidRDefault="00DB14FF" w:rsidP="00DE2F4A">
      <w:pPr>
        <w:widowControl w:val="0"/>
        <w:numPr>
          <w:ilvl w:val="0"/>
          <w:numId w:val="28"/>
        </w:numPr>
        <w:shd w:val="clear" w:color="auto" w:fill="FFFFFF"/>
        <w:tabs>
          <w:tab w:val="left" w:pos="567"/>
          <w:tab w:val="left" w:pos="598"/>
          <w:tab w:val="left" w:pos="851"/>
        </w:tabs>
        <w:autoSpaceDE w:val="0"/>
        <w:autoSpaceDN w:val="0"/>
        <w:spacing w:after="0"/>
        <w:ind w:left="567" w:firstLine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2"/>
          <w:sz w:val="24"/>
          <w:szCs w:val="24"/>
        </w:rPr>
        <w:t>Organy samorządu są jedynymi reprezentantami ogółu uczniów.</w:t>
      </w:r>
    </w:p>
    <w:p w:rsidR="00DB14FF" w:rsidRPr="00F04074" w:rsidRDefault="00DB14FF" w:rsidP="00DE2F4A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color w:val="000000"/>
          <w:spacing w:val="-2"/>
          <w:sz w:val="24"/>
          <w:szCs w:val="24"/>
        </w:rPr>
        <w:t xml:space="preserve">Samorząd może przedstawiać radzie rodziców, </w:t>
      </w:r>
      <w:r w:rsidRPr="00F04074">
        <w:rPr>
          <w:rFonts w:cs="Calibri"/>
          <w:color w:val="000000"/>
          <w:spacing w:val="-3"/>
          <w:sz w:val="24"/>
          <w:szCs w:val="24"/>
        </w:rPr>
        <w:t xml:space="preserve">radzie pedagogicznej i dyrektorowi szkoły wnioski i opinie we wszystkich sprawach szkoły, a w szczególności dotyczących realizacji podstawowych praw </w:t>
      </w:r>
      <w:r w:rsidRPr="00F04074">
        <w:rPr>
          <w:rFonts w:cs="Calibri"/>
          <w:color w:val="000000"/>
          <w:spacing w:val="-4"/>
          <w:sz w:val="24"/>
          <w:szCs w:val="24"/>
        </w:rPr>
        <w:t>uczniowskich, takich jak: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pacing w:val="-2"/>
          <w:sz w:val="24"/>
          <w:szCs w:val="24"/>
        </w:rPr>
      </w:pPr>
      <w:r w:rsidRPr="00F04074">
        <w:rPr>
          <w:spacing w:val="-2"/>
          <w:sz w:val="24"/>
          <w:szCs w:val="24"/>
        </w:rPr>
        <w:t>prawo do zapoznania się z programem nauczania, z jego treściami, celami oraz stawianymi wymaganiami;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pacing w:val="-2"/>
          <w:sz w:val="24"/>
          <w:szCs w:val="24"/>
        </w:rPr>
      </w:pPr>
      <w:r w:rsidRPr="00F04074">
        <w:rPr>
          <w:spacing w:val="-2"/>
          <w:sz w:val="24"/>
          <w:szCs w:val="24"/>
        </w:rPr>
        <w:t>prawo do jawnej i umotywowanej oceny postępów w nauce i zachowaniu;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pacing w:val="-2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zainteresowań;</w:t>
      </w:r>
    </w:p>
    <w:p w:rsidR="00DB14FF" w:rsidRPr="00F04074" w:rsidRDefault="00DB14FF" w:rsidP="00DE2F4A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pacing w:val="-2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czytelników;</w:t>
      </w:r>
    </w:p>
    <w:p w:rsidR="00DB14FF" w:rsidRPr="008E0EC7" w:rsidRDefault="00DB14FF" w:rsidP="00DE2F4A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pacing w:val="-2"/>
          <w:sz w:val="24"/>
          <w:szCs w:val="24"/>
        </w:rPr>
        <w:t xml:space="preserve">prawo organizowania działalności kulturalnej, oświatowej, sportowej oraz rozrywkowej zgodnie z własnymi potrzebami i możliwościami organizacyjnymi </w:t>
      </w:r>
      <w:r w:rsidR="00837B7E">
        <w:rPr>
          <w:color w:val="000000"/>
          <w:spacing w:val="-2"/>
          <w:sz w:val="24"/>
          <w:szCs w:val="24"/>
        </w:rPr>
        <w:br/>
      </w:r>
      <w:r w:rsidRPr="00F04074">
        <w:rPr>
          <w:color w:val="000000"/>
          <w:spacing w:val="-2"/>
          <w:sz w:val="24"/>
          <w:szCs w:val="24"/>
        </w:rPr>
        <w:t>w porozumieniu z dyrektorem szkoły;</w:t>
      </w:r>
    </w:p>
    <w:p w:rsidR="00DB14FF" w:rsidRPr="00864490" w:rsidRDefault="00DB14FF" w:rsidP="00DE2F4A">
      <w:pPr>
        <w:pStyle w:val="Akapitzlist"/>
        <w:widowControl w:val="0"/>
        <w:numPr>
          <w:ilvl w:val="0"/>
          <w:numId w:val="29"/>
        </w:numPr>
        <w:shd w:val="clear" w:color="auto" w:fill="FFFFFF"/>
        <w:tabs>
          <w:tab w:val="left" w:pos="-360"/>
          <w:tab w:val="left" w:pos="0"/>
          <w:tab w:val="left" w:pos="1134"/>
        </w:tabs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pacing w:val="-2"/>
          <w:sz w:val="24"/>
          <w:szCs w:val="24"/>
        </w:rPr>
        <w:t>prawo wyboru nauczyciela (nauczycieli) peł</w:t>
      </w:r>
      <w:r w:rsidR="00864490">
        <w:rPr>
          <w:color w:val="000000"/>
          <w:spacing w:val="-2"/>
          <w:sz w:val="24"/>
          <w:szCs w:val="24"/>
        </w:rPr>
        <w:t>niącego rolę opiekuna samorządu;</w:t>
      </w:r>
    </w:p>
    <w:p w:rsidR="00DB14FF" w:rsidRPr="00F04074" w:rsidRDefault="00DB14FF" w:rsidP="00DE2F4A">
      <w:pPr>
        <w:widowControl w:val="0"/>
        <w:numPr>
          <w:ilvl w:val="0"/>
          <w:numId w:val="28"/>
        </w:numPr>
        <w:shd w:val="clear" w:color="auto" w:fill="FFFFFF"/>
        <w:tabs>
          <w:tab w:val="left" w:pos="851"/>
        </w:tabs>
        <w:autoSpaceDE w:val="0"/>
        <w:autoSpaceDN w:val="0"/>
        <w:spacing w:after="0"/>
        <w:jc w:val="both"/>
        <w:rPr>
          <w:rFonts w:cs="Calibri"/>
          <w:color w:val="000000"/>
          <w:spacing w:val="-2"/>
          <w:sz w:val="24"/>
          <w:szCs w:val="24"/>
        </w:rPr>
      </w:pPr>
      <w:r w:rsidRPr="00F04074">
        <w:rPr>
          <w:rFonts w:cs="Calibri"/>
          <w:color w:val="000000"/>
          <w:spacing w:val="-2"/>
          <w:sz w:val="24"/>
          <w:szCs w:val="24"/>
        </w:rPr>
        <w:t>Samorząd ponadto zajmuje stanowisko w niektórych sprawach uczniowskich, gdzie podjęcie decyzji przez inne organy jest ustawowo związane z zasięgnięciem opinii tego organu.</w:t>
      </w:r>
    </w:p>
    <w:p w:rsidR="00DB14FF" w:rsidRPr="00F04074" w:rsidRDefault="00DB14FF" w:rsidP="00DE2F4A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Samorząd w porozumieniu z dyrektorem szkoły może podejmować działania </w:t>
      </w:r>
      <w:r w:rsidR="00837B7E">
        <w:rPr>
          <w:sz w:val="24"/>
          <w:szCs w:val="24"/>
        </w:rPr>
        <w:br/>
      </w:r>
      <w:r w:rsidRPr="00F04074">
        <w:rPr>
          <w:sz w:val="24"/>
          <w:szCs w:val="24"/>
        </w:rPr>
        <w:t>z zakresu wo</w:t>
      </w:r>
      <w:r w:rsidR="00D5560E">
        <w:rPr>
          <w:sz w:val="24"/>
          <w:szCs w:val="24"/>
        </w:rPr>
        <w:t>lontariatu, o których mowa w § 4</w:t>
      </w:r>
      <w:r w:rsidR="00864490">
        <w:rPr>
          <w:sz w:val="24"/>
          <w:szCs w:val="24"/>
        </w:rPr>
        <w:t xml:space="preserve"> ust. </w:t>
      </w:r>
      <w:r w:rsidR="005F2A49">
        <w:rPr>
          <w:sz w:val="24"/>
          <w:szCs w:val="24"/>
        </w:rPr>
        <w:t xml:space="preserve">5 pkt </w:t>
      </w:r>
      <w:r w:rsidR="00864490">
        <w:rPr>
          <w:sz w:val="24"/>
          <w:szCs w:val="24"/>
        </w:rPr>
        <w:t>11</w:t>
      </w:r>
      <w:r w:rsidRPr="00F04074">
        <w:rPr>
          <w:sz w:val="24"/>
          <w:szCs w:val="24"/>
        </w:rPr>
        <w:t>.</w:t>
      </w:r>
    </w:p>
    <w:p w:rsidR="00DB14FF" w:rsidRPr="00F04074" w:rsidRDefault="00DB14FF" w:rsidP="00DB14FF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DB14FF" w:rsidRPr="00F04074" w:rsidRDefault="00DB14FF" w:rsidP="00F4299D">
      <w:pPr>
        <w:pStyle w:val="Nagwek1"/>
        <w:jc w:val="center"/>
      </w:pPr>
      <w:r w:rsidRPr="00F04074">
        <w:t>Rozdział 4</w:t>
      </w:r>
    </w:p>
    <w:p w:rsidR="00DB14FF" w:rsidRPr="00F04074" w:rsidRDefault="00DB14FF" w:rsidP="00F4299D">
      <w:pPr>
        <w:pStyle w:val="Nagwek1"/>
        <w:jc w:val="center"/>
      </w:pPr>
      <w:r w:rsidRPr="00F04074">
        <w:t>Rada rodziców</w:t>
      </w:r>
    </w:p>
    <w:p w:rsidR="00DB14FF" w:rsidRPr="00F04074" w:rsidRDefault="00DB14FF" w:rsidP="00DB14FF">
      <w:pPr>
        <w:pStyle w:val="Default"/>
        <w:spacing w:line="276" w:lineRule="auto"/>
        <w:jc w:val="both"/>
        <w:rPr>
          <w:rFonts w:ascii="Calibri" w:hAnsi="Calibri" w:cs="Calibri"/>
        </w:rPr>
      </w:pPr>
    </w:p>
    <w:p w:rsidR="00DB14FF" w:rsidRPr="00F4299D" w:rsidRDefault="00D5560E" w:rsidP="00DB14FF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F4299D">
        <w:rPr>
          <w:rFonts w:ascii="Calibri" w:hAnsi="Calibri" w:cs="Calibri"/>
        </w:rPr>
        <w:t>§ 12</w:t>
      </w:r>
      <w:r w:rsidR="00DB14FF" w:rsidRPr="00F4299D">
        <w:rPr>
          <w:rFonts w:ascii="Calibri" w:hAnsi="Calibri" w:cs="Calibri"/>
        </w:rPr>
        <w:t>. 1. W szkole działa rada rodziców, która reprezentuje ogół rodziców uczniów.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 skład rady rodziców wchodzą po jednym przedstawicielu rad oddziałowych, wybranych w tajnych wyborach przez zebranie rodziców uczniów danego oddziału.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W wyborach, o których mowa w ust. 2, jednego ucznia reprezentuje jeden rodzic. Wybory przeprowadza się na pierwszym zebraniu rodziców w każdym roku szkolnym.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567" w:firstLine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Rada rodziców uchwala regulamin swojej działalności, w którym określa </w:t>
      </w:r>
      <w:r w:rsidR="005268E3">
        <w:rPr>
          <w:sz w:val="24"/>
          <w:szCs w:val="24"/>
        </w:rPr>
        <w:br/>
      </w:r>
      <w:r w:rsidRPr="00F04074">
        <w:rPr>
          <w:sz w:val="24"/>
          <w:szCs w:val="24"/>
        </w:rPr>
        <w:t>w szczególności:</w:t>
      </w:r>
    </w:p>
    <w:p w:rsidR="00DB14FF" w:rsidRPr="00F04074" w:rsidRDefault="00DB14FF" w:rsidP="00DE2F4A">
      <w:pPr>
        <w:pStyle w:val="Akapitzlist"/>
        <w:numPr>
          <w:ilvl w:val="1"/>
          <w:numId w:val="26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wewnętrzną strukturę i tryb pracy rady;</w:t>
      </w:r>
    </w:p>
    <w:p w:rsidR="00DB14FF" w:rsidRPr="00F04074" w:rsidRDefault="00DB14FF" w:rsidP="00DE2F4A">
      <w:pPr>
        <w:pStyle w:val="Akapitzlist"/>
        <w:numPr>
          <w:ilvl w:val="1"/>
          <w:numId w:val="26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szczegółowy tryb przeprow</w:t>
      </w:r>
      <w:r w:rsidR="005268E3">
        <w:rPr>
          <w:sz w:val="24"/>
          <w:szCs w:val="24"/>
        </w:rPr>
        <w:t>adzania wyborów do rad rodziców</w:t>
      </w:r>
      <w:r w:rsidRPr="00F04074">
        <w:rPr>
          <w:sz w:val="24"/>
          <w:szCs w:val="24"/>
        </w:rPr>
        <w:t xml:space="preserve"> oraz przedstawicieli do rad oddziałowych.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Rada rodziców może występować do dyrektora szkoły i innych organów szkoły </w:t>
      </w:r>
      <w:r w:rsidRPr="00F04074">
        <w:rPr>
          <w:sz w:val="24"/>
          <w:szCs w:val="24"/>
        </w:rPr>
        <w:br/>
        <w:t>z wnioskami i opiniami we wszystkich sprawach szkoły.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567" w:firstLine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Do kompetencji rady rodziców należy:</w:t>
      </w:r>
    </w:p>
    <w:p w:rsidR="00DB14FF" w:rsidRPr="00F04074" w:rsidRDefault="00DB14FF" w:rsidP="00DE2F4A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uchwalanie w porozumieniu z radą pedagogiczną programu wychowawczo-profilaktycz</w:t>
      </w:r>
      <w:r w:rsidR="005F2A49">
        <w:rPr>
          <w:sz w:val="24"/>
          <w:szCs w:val="24"/>
        </w:rPr>
        <w:t>n</w:t>
      </w:r>
      <w:r w:rsidR="00D5560E">
        <w:rPr>
          <w:sz w:val="24"/>
          <w:szCs w:val="24"/>
        </w:rPr>
        <w:t>ego szkoły</w:t>
      </w:r>
      <w:r w:rsidR="00E64DBD">
        <w:rPr>
          <w:sz w:val="24"/>
          <w:szCs w:val="24"/>
        </w:rPr>
        <w:t>.</w:t>
      </w:r>
    </w:p>
    <w:p w:rsidR="00DB14FF" w:rsidRPr="00F04074" w:rsidRDefault="00DB14FF" w:rsidP="00DE2F4A">
      <w:pPr>
        <w:pStyle w:val="Akapitzlist"/>
        <w:numPr>
          <w:ilvl w:val="0"/>
          <w:numId w:val="30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opiniowanie programu i harmonogramu poprawy efektywności kształcenia lub wychowania szkoły;</w:t>
      </w:r>
    </w:p>
    <w:p w:rsidR="00DB14FF" w:rsidRPr="00F04074" w:rsidRDefault="00DB14FF" w:rsidP="00DE2F4A">
      <w:pPr>
        <w:pStyle w:val="Default"/>
        <w:numPr>
          <w:ilvl w:val="0"/>
          <w:numId w:val="30"/>
        </w:numPr>
        <w:suppressAutoHyphens/>
        <w:adjustRightInd/>
        <w:spacing w:line="276" w:lineRule="auto"/>
        <w:ind w:left="1134" w:hanging="283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opiniowanie projektu planu finansowego sk</w:t>
      </w:r>
      <w:r w:rsidR="005268E3">
        <w:rPr>
          <w:rFonts w:ascii="Calibri" w:hAnsi="Calibri" w:cs="Calibri"/>
        </w:rPr>
        <w:t>ładanego przez dyrektora szkoły;</w:t>
      </w:r>
    </w:p>
    <w:p w:rsidR="00DB14FF" w:rsidRPr="00F04074" w:rsidRDefault="00DB14FF" w:rsidP="00DE2F4A">
      <w:pPr>
        <w:pStyle w:val="Default"/>
        <w:numPr>
          <w:ilvl w:val="0"/>
          <w:numId w:val="30"/>
        </w:numPr>
        <w:suppressAutoHyphens/>
        <w:adjustRightInd/>
        <w:spacing w:line="276" w:lineRule="auto"/>
        <w:ind w:left="1134" w:hanging="283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opiniowanie projektów eksperymentów</w:t>
      </w:r>
      <w:r w:rsidR="005268E3">
        <w:rPr>
          <w:rFonts w:ascii="Calibri" w:hAnsi="Calibri" w:cs="Calibri"/>
        </w:rPr>
        <w:t xml:space="preserve">. 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993" w:hanging="426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W celu wspierania działalności statutowej szkoły rada rodziców może gromadzić fundusze z dobrowolnych składek rodziców oraz innych źródeł. 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993" w:hanging="426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Zasady wydatkowania funduszy rady rodziców określa regulamin rady rodziców.</w:t>
      </w:r>
    </w:p>
    <w:p w:rsidR="00DB14FF" w:rsidRPr="00F04074" w:rsidRDefault="00DB14FF" w:rsidP="00DE2F4A">
      <w:pPr>
        <w:pStyle w:val="Akapitzlist"/>
        <w:numPr>
          <w:ilvl w:val="0"/>
          <w:numId w:val="32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DB14FF" w:rsidRPr="00F04074" w:rsidRDefault="00DB14FF" w:rsidP="00DB14FF">
      <w:pPr>
        <w:pStyle w:val="Akapitzlist"/>
        <w:autoSpaceDE w:val="0"/>
        <w:spacing w:after="0"/>
        <w:ind w:left="1134"/>
        <w:jc w:val="both"/>
        <w:rPr>
          <w:sz w:val="24"/>
          <w:szCs w:val="24"/>
        </w:rPr>
      </w:pPr>
    </w:p>
    <w:p w:rsidR="00DB14FF" w:rsidRPr="00F04074" w:rsidRDefault="00DB14FF" w:rsidP="00F4299D">
      <w:pPr>
        <w:pStyle w:val="Nagwek1"/>
        <w:jc w:val="center"/>
      </w:pPr>
      <w:r w:rsidRPr="00F04074">
        <w:t>Rozdział 5</w:t>
      </w:r>
    </w:p>
    <w:p w:rsidR="00DB14FF" w:rsidRPr="00F04074" w:rsidRDefault="00DB14FF" w:rsidP="00F4299D">
      <w:pPr>
        <w:pStyle w:val="Nagwek1"/>
        <w:jc w:val="center"/>
      </w:pPr>
      <w:r w:rsidRPr="00F04074">
        <w:t>Zasady współdziałania organów szkoły</w:t>
      </w:r>
    </w:p>
    <w:p w:rsidR="00DB14FF" w:rsidRPr="00F04074" w:rsidRDefault="00DB14FF" w:rsidP="00DB14FF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DB14FF" w:rsidRPr="00F04074" w:rsidRDefault="00D5560E" w:rsidP="00DB14FF">
      <w:pPr>
        <w:pStyle w:val="Default"/>
        <w:spacing w:line="276" w:lineRule="auto"/>
        <w:jc w:val="both"/>
        <w:rPr>
          <w:rFonts w:ascii="Calibri" w:hAnsi="Calibri" w:cs="Calibri"/>
        </w:rPr>
      </w:pPr>
      <w:r w:rsidRPr="00F4299D">
        <w:rPr>
          <w:rFonts w:ascii="Calibri" w:hAnsi="Calibri" w:cs="Calibri"/>
        </w:rPr>
        <w:t>§ 13</w:t>
      </w:r>
      <w:r w:rsidR="00DB14FF" w:rsidRPr="00F4299D">
        <w:rPr>
          <w:rFonts w:ascii="Calibri" w:hAnsi="Calibri" w:cs="Calibri"/>
        </w:rPr>
        <w:t>. 1. Organy</w:t>
      </w:r>
      <w:r w:rsidR="00DB14FF" w:rsidRPr="00F04074">
        <w:rPr>
          <w:rFonts w:ascii="Calibri" w:hAnsi="Calibri" w:cs="Calibri"/>
        </w:rPr>
        <w:t xml:space="preserve"> szkoły mają możliwość swobodnego działania i podejmowania decyzji </w:t>
      </w:r>
      <w:r w:rsidR="005268E3">
        <w:rPr>
          <w:rFonts w:ascii="Calibri" w:hAnsi="Calibri" w:cs="Calibri"/>
        </w:rPr>
        <w:br/>
      </w:r>
      <w:r w:rsidR="00DB14FF" w:rsidRPr="00F04074">
        <w:rPr>
          <w:rFonts w:ascii="Calibri" w:hAnsi="Calibri" w:cs="Calibri"/>
        </w:rPr>
        <w:t xml:space="preserve">w granicach swoich kompetencji określonych prawem. 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Organy szkoły zobowiązane są </w:t>
      </w:r>
      <w:r w:rsidR="005268E3">
        <w:rPr>
          <w:rFonts w:ascii="Calibri" w:hAnsi="Calibri" w:cs="Calibri"/>
        </w:rPr>
        <w:t xml:space="preserve">do </w:t>
      </w:r>
      <w:r w:rsidRPr="00F04074">
        <w:rPr>
          <w:rFonts w:ascii="Calibri" w:hAnsi="Calibri" w:cs="Calibri"/>
        </w:rPr>
        <w:t xml:space="preserve">współdziałania ze wszystkimi organami szkoły </w:t>
      </w:r>
      <w:r w:rsidR="005268E3">
        <w:rPr>
          <w:rFonts w:ascii="Calibri" w:hAnsi="Calibri" w:cs="Calibri"/>
        </w:rPr>
        <w:br/>
      </w:r>
      <w:r w:rsidRPr="00F04074">
        <w:rPr>
          <w:rFonts w:ascii="Calibri" w:hAnsi="Calibri" w:cs="Calibri"/>
        </w:rPr>
        <w:t xml:space="preserve">w celu wymiany informacji o podejmowanych i planowanych działaniach i decyzjach. 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Współdziałanie organów szkoły ma na celu stworzenie jak najlepszych warunków rozwoju uczniów oraz podnoszenie poziomu jakości pracy szkoły.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Organy szkoły planują swoją działalność na rok szkolny. Plany działań powinny być uchwalone do końca września i przekazane do wiadomości pozostałym organom.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Każdy organ, po analizie planów działania pozostałych organów, może włączyć się</w:t>
      </w:r>
      <w:r w:rsidRPr="00F04074">
        <w:rPr>
          <w:rFonts w:ascii="Calibri" w:eastAsia="Times New Roman" w:hAnsi="Calibri" w:cs="Calibri"/>
          <w:lang w:eastAsia="pl-PL"/>
        </w:rPr>
        <w:br/>
        <w:t>do realizacji konkretnych zadań, proponując swoją opinię lub stanowisko w danej sprawie, nie naruszając kompetencji organu uprawnionego.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lastRenderedPageBreak/>
        <w:t>Organy szkoły mogą zapraszać na swoje planowane lub doraźne zebrania przedstawicieli innych organów w celu wymiany poglądów i informacji.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 xml:space="preserve">Rodzice przedstawiają swoje wnioski i opinie dyrektorowi szkoły poprzez swoją reprezentację tzn. radę rodziców w formie pisemnej lub radzie pedagogicznej </w:t>
      </w:r>
      <w:r w:rsidR="00585CB6">
        <w:rPr>
          <w:rFonts w:ascii="Calibri" w:eastAsia="Times New Roman" w:hAnsi="Calibri" w:cs="Calibri"/>
          <w:lang w:eastAsia="pl-PL"/>
        </w:rPr>
        <w:br/>
      </w:r>
      <w:r w:rsidRPr="00F04074">
        <w:rPr>
          <w:rFonts w:ascii="Calibri" w:eastAsia="Times New Roman" w:hAnsi="Calibri" w:cs="Calibri"/>
          <w:lang w:eastAsia="pl-PL"/>
        </w:rPr>
        <w:t>w formie ustnej na jej zebraniu.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 xml:space="preserve">Wnioski i opinie rozpatrywane są zgodnie z procedurą rozpatrywania skarg </w:t>
      </w:r>
      <w:r w:rsidR="00585CB6">
        <w:rPr>
          <w:rFonts w:ascii="Calibri" w:eastAsia="Times New Roman" w:hAnsi="Calibri" w:cs="Calibri"/>
          <w:lang w:eastAsia="pl-PL"/>
        </w:rPr>
        <w:br/>
      </w:r>
      <w:r w:rsidRPr="00F04074">
        <w:rPr>
          <w:rFonts w:ascii="Calibri" w:eastAsia="Times New Roman" w:hAnsi="Calibri" w:cs="Calibri"/>
          <w:lang w:eastAsia="pl-PL"/>
        </w:rPr>
        <w:t>i wniosków obowiązującą w szkole.</w:t>
      </w:r>
    </w:p>
    <w:p w:rsidR="00DB14FF" w:rsidRPr="00F04074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>Koordynatorem współdziałania poszczególnych organów jest dyrektor szkoły, który zapewnia każdemu organowi możliwość swobodnego działania i podejmowania decyzji w ramach swoich kompetencji oraz umożliwia bieżącą wymianę informacji.</w:t>
      </w:r>
    </w:p>
    <w:p w:rsidR="00DB14FF" w:rsidRPr="00196CE3" w:rsidRDefault="00DB14FF" w:rsidP="00DE2F4A">
      <w:pPr>
        <w:pStyle w:val="Default"/>
        <w:numPr>
          <w:ilvl w:val="0"/>
          <w:numId w:val="31"/>
        </w:numPr>
        <w:spacing w:line="276" w:lineRule="auto"/>
        <w:jc w:val="both"/>
        <w:rPr>
          <w:rFonts w:ascii="Calibri" w:hAnsi="Calibri" w:cs="Calibri"/>
          <w:b/>
        </w:rPr>
      </w:pPr>
      <w:r w:rsidRPr="00F04074">
        <w:rPr>
          <w:rFonts w:ascii="Calibri" w:eastAsia="Times New Roman" w:hAnsi="Calibri" w:cs="Calibri"/>
          <w:lang w:eastAsia="pl-PL"/>
        </w:rPr>
        <w:t xml:space="preserve">Wszelkie spory pomiędzy organami szkoły rozstrzygane są wewnątrz szkoły, </w:t>
      </w:r>
      <w:r w:rsidR="00585CB6">
        <w:rPr>
          <w:rFonts w:ascii="Calibri" w:eastAsia="Times New Roman" w:hAnsi="Calibri" w:cs="Calibri"/>
          <w:lang w:eastAsia="pl-PL"/>
        </w:rPr>
        <w:br/>
      </w:r>
      <w:r w:rsidRPr="00F04074">
        <w:rPr>
          <w:rFonts w:ascii="Calibri" w:eastAsia="Times New Roman" w:hAnsi="Calibri" w:cs="Calibri"/>
          <w:lang w:eastAsia="pl-PL"/>
        </w:rPr>
        <w:t xml:space="preserve">z zachowaniem drogi służbowej i zasad ujętych w </w:t>
      </w:r>
      <w:r w:rsidR="00D5560E">
        <w:rPr>
          <w:rFonts w:ascii="Calibri" w:eastAsia="Times New Roman" w:hAnsi="Calibri" w:cs="Calibri"/>
          <w:bCs/>
          <w:lang w:eastAsia="pl-PL"/>
        </w:rPr>
        <w:t>§ 14</w:t>
      </w:r>
      <w:r w:rsidRPr="00F04074">
        <w:rPr>
          <w:rFonts w:ascii="Calibri" w:eastAsia="Times New Roman" w:hAnsi="Calibri" w:cs="Calibri"/>
          <w:bCs/>
          <w:lang w:eastAsia="pl-PL"/>
        </w:rPr>
        <w:t xml:space="preserve"> niniejszego statutu</w:t>
      </w:r>
      <w:r w:rsidRPr="00F04074">
        <w:rPr>
          <w:rFonts w:ascii="Calibri" w:eastAsia="Times New Roman" w:hAnsi="Calibri" w:cs="Calibri"/>
          <w:lang w:eastAsia="pl-PL"/>
        </w:rPr>
        <w:t>.</w:t>
      </w:r>
    </w:p>
    <w:p w:rsidR="00196CE3" w:rsidRPr="00196CE3" w:rsidRDefault="00196CE3" w:rsidP="00F4299D">
      <w:pPr>
        <w:pStyle w:val="Nagwek1"/>
        <w:jc w:val="center"/>
        <w:rPr>
          <w:lang w:eastAsia="pl-PL"/>
        </w:rPr>
      </w:pPr>
      <w:r w:rsidRPr="00196CE3">
        <w:rPr>
          <w:lang w:eastAsia="pl-PL"/>
        </w:rPr>
        <w:t>Rozdział 6</w:t>
      </w:r>
    </w:p>
    <w:p w:rsidR="00196CE3" w:rsidRPr="00F04074" w:rsidRDefault="00196CE3" w:rsidP="00F4299D">
      <w:pPr>
        <w:pStyle w:val="Nagwek1"/>
        <w:jc w:val="center"/>
      </w:pPr>
      <w:r>
        <w:t>S</w:t>
      </w:r>
      <w:r w:rsidRPr="00F04074">
        <w:t xml:space="preserve">posób rozwiązywania sporów </w:t>
      </w:r>
      <w:r>
        <w:t>pomiędzy organami szkoły</w:t>
      </w:r>
    </w:p>
    <w:p w:rsidR="00DB14FF" w:rsidRPr="00F04074" w:rsidRDefault="00DB14FF" w:rsidP="00DB14FF">
      <w:pPr>
        <w:spacing w:after="0"/>
        <w:ind w:left="56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DB14FF" w:rsidRPr="00F04074" w:rsidRDefault="00D5560E" w:rsidP="00DB14FF">
      <w:pPr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F4299D">
        <w:rPr>
          <w:rFonts w:eastAsia="Times New Roman" w:cs="Calibri"/>
          <w:bCs/>
          <w:sz w:val="24"/>
          <w:szCs w:val="24"/>
          <w:lang w:eastAsia="pl-PL"/>
        </w:rPr>
        <w:t>§ 14</w:t>
      </w:r>
      <w:r w:rsidR="00DB14FF" w:rsidRPr="00F4299D">
        <w:rPr>
          <w:rFonts w:eastAsia="Times New Roman" w:cs="Calibri"/>
          <w:bCs/>
          <w:sz w:val="24"/>
          <w:szCs w:val="24"/>
          <w:lang w:eastAsia="pl-PL"/>
        </w:rPr>
        <w:t>.</w:t>
      </w:r>
      <w:r w:rsidR="00DB14FF" w:rsidRPr="00F04074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="00DB14FF" w:rsidRPr="00585CB6">
        <w:rPr>
          <w:rFonts w:eastAsia="Times New Roman" w:cs="Calibri"/>
          <w:bCs/>
          <w:sz w:val="24"/>
          <w:szCs w:val="24"/>
          <w:lang w:eastAsia="pl-PL"/>
        </w:rPr>
        <w:t>1</w:t>
      </w:r>
      <w:r w:rsidR="00DB14FF" w:rsidRPr="00585CB6">
        <w:rPr>
          <w:rFonts w:eastAsia="Times New Roman" w:cs="Calibri"/>
          <w:b/>
          <w:bCs/>
          <w:sz w:val="24"/>
          <w:szCs w:val="24"/>
          <w:lang w:eastAsia="pl-PL"/>
        </w:rPr>
        <w:t xml:space="preserve">.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W przypadku sporu między radą pedagogiczną, samorządem uczniowskim, radą rodziców:</w:t>
      </w:r>
    </w:p>
    <w:p w:rsidR="00DB14FF" w:rsidRPr="00F04074" w:rsidRDefault="00DB14FF" w:rsidP="00DE2F4A">
      <w:pPr>
        <w:numPr>
          <w:ilvl w:val="1"/>
          <w:numId w:val="27"/>
        </w:numPr>
        <w:tabs>
          <w:tab w:val="left" w:pos="1134"/>
        </w:tabs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dyrektor szkoły prowadzi mediacje w sprawie spornej i podejmuje ostateczne decyzje;</w:t>
      </w:r>
    </w:p>
    <w:p w:rsidR="00DB14FF" w:rsidRPr="00F04074" w:rsidRDefault="00585CB6" w:rsidP="00DE2F4A">
      <w:pPr>
        <w:numPr>
          <w:ilvl w:val="1"/>
          <w:numId w:val="27"/>
        </w:numPr>
        <w:tabs>
          <w:tab w:val="left" w:pos="1134"/>
        </w:tabs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dyrektor szkoły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, przed rozstrzygnięciem sporu jest zobowiązany zapoznać się ze stanowiskiem każdej ze stron i zachować bezstronność w ocenie tych stanowisk;</w:t>
      </w:r>
    </w:p>
    <w:p w:rsidR="00DB14FF" w:rsidRPr="00F04074" w:rsidRDefault="00DB14FF" w:rsidP="00DE2F4A">
      <w:pPr>
        <w:numPr>
          <w:ilvl w:val="1"/>
          <w:numId w:val="27"/>
        </w:numPr>
        <w:tabs>
          <w:tab w:val="left" w:pos="1134"/>
        </w:tabs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dyrektor szkoły podejmuje działanie na pisemny wniosek któregoś z organów – strony sporu;</w:t>
      </w:r>
    </w:p>
    <w:p w:rsidR="00DB14FF" w:rsidRPr="00F04074" w:rsidRDefault="00DB14FF" w:rsidP="00DE2F4A">
      <w:pPr>
        <w:numPr>
          <w:ilvl w:val="1"/>
          <w:numId w:val="27"/>
        </w:numPr>
        <w:tabs>
          <w:tab w:val="left" w:pos="1134"/>
        </w:tabs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dyrektor szkoły informuje zainteresowanych o swoim rozstrzygnięciu</w:t>
      </w:r>
      <w:r w:rsidR="00FD35FF" w:rsidRPr="00FD35FF">
        <w:rPr>
          <w:rFonts w:eastAsia="Times New Roman" w:cs="Calibri"/>
          <w:sz w:val="24"/>
          <w:szCs w:val="24"/>
          <w:lang w:eastAsia="pl-PL"/>
        </w:rPr>
        <w:t xml:space="preserve"> </w:t>
      </w:r>
      <w:r w:rsidR="00FD35FF" w:rsidRPr="00F04074">
        <w:rPr>
          <w:rFonts w:eastAsia="Times New Roman" w:cs="Calibri"/>
          <w:sz w:val="24"/>
          <w:szCs w:val="24"/>
          <w:lang w:eastAsia="pl-PL"/>
        </w:rPr>
        <w:t>na piśmie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wraz z uzasadnieniem w ciągu 14 dni od złożenia wniosku, o którym mowa w pkt. 3.</w:t>
      </w:r>
    </w:p>
    <w:p w:rsidR="00DB14FF" w:rsidRPr="00F04074" w:rsidRDefault="00585CB6" w:rsidP="00DE2F4A">
      <w:pPr>
        <w:numPr>
          <w:ilvl w:val="0"/>
          <w:numId w:val="2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W przypadku sporu między </w:t>
      </w:r>
      <w:r w:rsidR="00DB14FF" w:rsidRPr="00F04074">
        <w:rPr>
          <w:rFonts w:eastAsia="Times New Roman" w:cs="Calibri"/>
          <w:sz w:val="24"/>
          <w:szCs w:val="24"/>
          <w:lang w:eastAsia="pl-PL"/>
        </w:rPr>
        <w:t>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:rsidR="00DB14FF" w:rsidRPr="00F04074" w:rsidRDefault="00DB14FF" w:rsidP="00DE2F4A">
      <w:pPr>
        <w:numPr>
          <w:ilvl w:val="0"/>
          <w:numId w:val="2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DB14FF" w:rsidRPr="00585CB6" w:rsidRDefault="00DB14FF" w:rsidP="00DE2F4A">
      <w:pPr>
        <w:numPr>
          <w:ilvl w:val="0"/>
          <w:numId w:val="27"/>
        </w:numPr>
        <w:tabs>
          <w:tab w:val="left" w:pos="851"/>
        </w:tabs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 xml:space="preserve">Strony sporu są zobowiązane przyjąć rozstrzygnięcie zespołu mediacyjnego jako </w:t>
      </w:r>
      <w:r w:rsidRPr="00585CB6">
        <w:rPr>
          <w:rFonts w:eastAsia="Times New Roman" w:cs="Calibri"/>
          <w:sz w:val="24"/>
          <w:szCs w:val="24"/>
          <w:lang w:eastAsia="pl-PL"/>
        </w:rPr>
        <w:t>rozwiązanie ostateczne.</w:t>
      </w:r>
    </w:p>
    <w:p w:rsidR="00B51BFF" w:rsidRDefault="0024418C" w:rsidP="00DE2F4A">
      <w:pPr>
        <w:numPr>
          <w:ilvl w:val="0"/>
          <w:numId w:val="27"/>
        </w:numPr>
        <w:tabs>
          <w:tab w:val="left" w:pos="851"/>
        </w:tabs>
        <w:autoSpaceDN w:val="0"/>
        <w:spacing w:after="0"/>
        <w:ind w:left="851" w:hanging="284"/>
        <w:jc w:val="both"/>
        <w:rPr>
          <w:sz w:val="24"/>
          <w:szCs w:val="24"/>
          <w:lang w:eastAsia="pl-PL"/>
        </w:rPr>
      </w:pPr>
      <w:r w:rsidRPr="00585CB6">
        <w:rPr>
          <w:sz w:val="24"/>
          <w:szCs w:val="24"/>
          <w:lang w:eastAsia="pl-PL"/>
        </w:rPr>
        <w:t>Każdej ze stron przysługuje prawo wniesienia zażalenia do organu prowadzącego.</w:t>
      </w:r>
    </w:p>
    <w:p w:rsidR="00B51BFF" w:rsidRDefault="00B51BFF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br w:type="page"/>
      </w:r>
    </w:p>
    <w:p w:rsidR="002B4D27" w:rsidRPr="00F04074" w:rsidRDefault="002B4D27" w:rsidP="00F4299D">
      <w:pPr>
        <w:pStyle w:val="Tytu"/>
      </w:pPr>
      <w:r w:rsidRPr="00F04074">
        <w:lastRenderedPageBreak/>
        <w:t>DZIAŁ IV</w:t>
      </w:r>
    </w:p>
    <w:p w:rsidR="002B4D27" w:rsidRPr="00F04074" w:rsidRDefault="002B4D27" w:rsidP="00F4299D">
      <w:pPr>
        <w:pStyle w:val="Tytu"/>
      </w:pPr>
      <w:r w:rsidRPr="00F04074">
        <w:t>ORGANIZACJA PRACY SZKOŁY</w:t>
      </w:r>
    </w:p>
    <w:p w:rsidR="002B4D27" w:rsidRPr="00F04074" w:rsidRDefault="002B4D27" w:rsidP="00585CB6">
      <w:pPr>
        <w:pStyle w:val="Default"/>
        <w:spacing w:line="276" w:lineRule="auto"/>
        <w:jc w:val="center"/>
        <w:rPr>
          <w:rFonts w:ascii="Calibri" w:hAnsi="Calibri" w:cs="Calibri"/>
        </w:rPr>
      </w:pPr>
    </w:p>
    <w:p w:rsidR="002B4D27" w:rsidRPr="00F04074" w:rsidRDefault="002B4D27" w:rsidP="00F4299D">
      <w:pPr>
        <w:pStyle w:val="Nagwek1"/>
        <w:jc w:val="center"/>
      </w:pPr>
      <w:r w:rsidRPr="00F04074">
        <w:t>Rozdział 1</w:t>
      </w:r>
    </w:p>
    <w:p w:rsidR="002B4D27" w:rsidRPr="00F04074" w:rsidRDefault="002B4D27" w:rsidP="00F4299D">
      <w:pPr>
        <w:pStyle w:val="Nagwek1"/>
        <w:jc w:val="center"/>
      </w:pPr>
      <w:r w:rsidRPr="00F04074">
        <w:t>Organi</w:t>
      </w:r>
      <w:r w:rsidR="00E06FF0">
        <w:t xml:space="preserve">zacja nauczania i wychowania – </w:t>
      </w:r>
      <w:r w:rsidRPr="00F04074">
        <w:t>zasady ogólne</w:t>
      </w:r>
    </w:p>
    <w:p w:rsidR="002B4D27" w:rsidRPr="00F04074" w:rsidRDefault="002B4D27" w:rsidP="002B4D2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2B4D27" w:rsidRPr="00F4299D" w:rsidRDefault="00D5560E" w:rsidP="002B4D27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F4299D">
        <w:rPr>
          <w:rFonts w:ascii="Calibri" w:hAnsi="Calibri" w:cs="Calibri"/>
        </w:rPr>
        <w:t>§ 15</w:t>
      </w:r>
      <w:r w:rsidR="002B4D27" w:rsidRPr="00F4299D">
        <w:rPr>
          <w:rFonts w:ascii="Calibri" w:hAnsi="Calibri" w:cs="Calibri"/>
        </w:rPr>
        <w:t xml:space="preserve">. 1. </w:t>
      </w:r>
      <w:r w:rsidR="002B4D27" w:rsidRPr="00F4299D">
        <w:rPr>
          <w:rFonts w:ascii="Calibri" w:hAnsi="Calibri" w:cs="Calibri"/>
          <w:color w:val="auto"/>
        </w:rPr>
        <w:t>Rok szkolny rozpoczyna się z dniem 1 września, a kończy z dniem 31 sierpnia następnego roku.</w:t>
      </w:r>
    </w:p>
    <w:p w:rsidR="002B4D27" w:rsidRPr="00F4299D" w:rsidRDefault="002B4D27" w:rsidP="00DE2F4A">
      <w:pPr>
        <w:pStyle w:val="Akapitzlist"/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/>
        <w:ind w:left="567" w:firstLine="0"/>
        <w:contextualSpacing w:val="0"/>
        <w:jc w:val="both"/>
        <w:rPr>
          <w:sz w:val="24"/>
          <w:szCs w:val="24"/>
        </w:rPr>
      </w:pPr>
      <w:r w:rsidRPr="00F4299D">
        <w:rPr>
          <w:sz w:val="24"/>
          <w:szCs w:val="24"/>
        </w:rPr>
        <w:t>Struktura organizacyjna szkoły podstawowej obejmuje klasy I–VIII.</w:t>
      </w:r>
    </w:p>
    <w:p w:rsidR="002B4D27" w:rsidRPr="00F4299D" w:rsidRDefault="002B4D27" w:rsidP="00DE2F4A">
      <w:pPr>
        <w:pStyle w:val="Default"/>
        <w:numPr>
          <w:ilvl w:val="0"/>
          <w:numId w:val="38"/>
        </w:numPr>
        <w:tabs>
          <w:tab w:val="left" w:pos="567"/>
          <w:tab w:val="left" w:pos="851"/>
          <w:tab w:val="left" w:pos="1560"/>
        </w:tabs>
        <w:suppressAutoHyphens/>
        <w:adjustRightInd/>
        <w:spacing w:line="276" w:lineRule="auto"/>
        <w:ind w:left="567" w:firstLine="0"/>
        <w:jc w:val="both"/>
        <w:textAlignment w:val="baseline"/>
        <w:rPr>
          <w:rFonts w:ascii="Calibri" w:hAnsi="Calibri" w:cs="Calibri"/>
          <w:color w:val="auto"/>
        </w:rPr>
      </w:pPr>
      <w:r w:rsidRPr="00F4299D">
        <w:rPr>
          <w:rFonts w:ascii="Calibri" w:hAnsi="Calibri" w:cs="Calibri"/>
          <w:color w:val="auto"/>
        </w:rPr>
        <w:t>Podstawową jednostką organizacyjną jest oddział.</w:t>
      </w:r>
    </w:p>
    <w:p w:rsidR="002B4D27" w:rsidRPr="00F4299D" w:rsidRDefault="002B4D27" w:rsidP="00DE2F4A">
      <w:pPr>
        <w:pStyle w:val="Default"/>
        <w:numPr>
          <w:ilvl w:val="0"/>
          <w:numId w:val="38"/>
        </w:numPr>
        <w:tabs>
          <w:tab w:val="left" w:pos="567"/>
          <w:tab w:val="left" w:pos="851"/>
          <w:tab w:val="left" w:pos="1560"/>
        </w:tabs>
        <w:suppressAutoHyphens/>
        <w:adjustRightInd/>
        <w:spacing w:line="276" w:lineRule="auto"/>
        <w:ind w:left="567" w:firstLine="0"/>
        <w:jc w:val="both"/>
        <w:textAlignment w:val="baseline"/>
        <w:rPr>
          <w:rFonts w:ascii="Calibri" w:hAnsi="Calibri" w:cs="Calibri"/>
        </w:rPr>
      </w:pPr>
      <w:r w:rsidRPr="00F4299D">
        <w:rPr>
          <w:rFonts w:ascii="Calibri" w:hAnsi="Calibri" w:cs="Calibri"/>
          <w:color w:val="auto"/>
        </w:rPr>
        <w:t>Odd</w:t>
      </w:r>
      <w:r w:rsidR="00DD6BA1" w:rsidRPr="00F4299D">
        <w:rPr>
          <w:rFonts w:ascii="Calibri" w:hAnsi="Calibri" w:cs="Calibri"/>
          <w:color w:val="auto"/>
        </w:rPr>
        <w:t>ziałem opiekuje się wychowawca.</w:t>
      </w:r>
    </w:p>
    <w:p w:rsidR="002B4D27" w:rsidRPr="00F4299D" w:rsidRDefault="002B4D27" w:rsidP="002B4D27">
      <w:pPr>
        <w:pStyle w:val="Nagwek"/>
        <w:tabs>
          <w:tab w:val="clear" w:pos="4536"/>
          <w:tab w:val="clear" w:pos="9072"/>
        </w:tabs>
        <w:suppressAutoHyphens/>
        <w:ind w:left="1353"/>
        <w:jc w:val="both"/>
        <w:rPr>
          <w:rFonts w:ascii="Calibri" w:hAnsi="Calibri"/>
          <w:sz w:val="22"/>
          <w:szCs w:val="22"/>
        </w:rPr>
      </w:pPr>
    </w:p>
    <w:p w:rsidR="002B4D27" w:rsidRPr="00F4299D" w:rsidRDefault="002B4D27" w:rsidP="007B5295">
      <w:pPr>
        <w:pStyle w:val="Nagwek"/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F4299D">
        <w:rPr>
          <w:rFonts w:ascii="Calibri" w:hAnsi="Calibri"/>
          <w:sz w:val="24"/>
          <w:szCs w:val="24"/>
        </w:rPr>
        <w:t xml:space="preserve">§ </w:t>
      </w:r>
      <w:r w:rsidR="00D5560E" w:rsidRPr="00F4299D">
        <w:rPr>
          <w:rFonts w:ascii="Calibri" w:hAnsi="Calibri"/>
          <w:sz w:val="24"/>
          <w:szCs w:val="24"/>
          <w:lang w:val="pl-PL"/>
        </w:rPr>
        <w:t>16</w:t>
      </w:r>
      <w:r w:rsidRPr="00F4299D">
        <w:rPr>
          <w:rFonts w:ascii="Calibri" w:hAnsi="Calibri"/>
          <w:sz w:val="24"/>
          <w:szCs w:val="24"/>
        </w:rPr>
        <w:t>.</w:t>
      </w:r>
      <w:r w:rsidRPr="00F4299D">
        <w:rPr>
          <w:rFonts w:ascii="Calibri" w:hAnsi="Calibri"/>
          <w:sz w:val="24"/>
          <w:szCs w:val="24"/>
          <w:lang w:val="pl-PL"/>
        </w:rPr>
        <w:t xml:space="preserve"> </w:t>
      </w:r>
      <w:r w:rsidRPr="00F4299D">
        <w:rPr>
          <w:rFonts w:ascii="Calibri" w:hAnsi="Calibri"/>
          <w:sz w:val="24"/>
          <w:szCs w:val="24"/>
        </w:rPr>
        <w:t xml:space="preserve">1. Liczba uczniów w klasie I nie może być większa niż 25. </w:t>
      </w:r>
    </w:p>
    <w:p w:rsidR="002B4D27" w:rsidRPr="00F4299D" w:rsidRDefault="002B4D27" w:rsidP="00DE2F4A">
      <w:pPr>
        <w:pStyle w:val="Nagwek"/>
        <w:numPr>
          <w:ilvl w:val="0"/>
          <w:numId w:val="9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Calibri" w:hAnsi="Calibri"/>
          <w:sz w:val="24"/>
          <w:szCs w:val="24"/>
          <w:lang w:val="pl-PL"/>
        </w:rPr>
      </w:pPr>
      <w:r w:rsidRPr="00F4299D">
        <w:rPr>
          <w:rFonts w:ascii="Calibri" w:hAnsi="Calibri"/>
          <w:sz w:val="24"/>
          <w:szCs w:val="24"/>
        </w:rPr>
        <w:t xml:space="preserve">Podział uczniów na grupy uzależniony jest od możliwości finansowych szkoły oraz wielkości </w:t>
      </w:r>
      <w:proofErr w:type="spellStart"/>
      <w:r w:rsidRPr="00F4299D">
        <w:rPr>
          <w:rFonts w:ascii="Calibri" w:hAnsi="Calibri"/>
          <w:sz w:val="24"/>
          <w:szCs w:val="24"/>
        </w:rPr>
        <w:t>sal</w:t>
      </w:r>
      <w:proofErr w:type="spellEnd"/>
      <w:r w:rsidRPr="00F4299D">
        <w:rPr>
          <w:rFonts w:ascii="Calibri" w:hAnsi="Calibri"/>
          <w:sz w:val="24"/>
          <w:szCs w:val="24"/>
        </w:rPr>
        <w:t xml:space="preserve"> i pomieszczeń dydaktycznych.</w:t>
      </w:r>
    </w:p>
    <w:p w:rsidR="002B4D27" w:rsidRPr="00F4299D" w:rsidRDefault="002B4D27" w:rsidP="007B5295">
      <w:pPr>
        <w:pStyle w:val="Default"/>
        <w:tabs>
          <w:tab w:val="left" w:pos="567"/>
          <w:tab w:val="left" w:pos="851"/>
          <w:tab w:val="left" w:pos="1560"/>
        </w:tabs>
        <w:suppressAutoHyphens/>
        <w:adjustRightInd/>
        <w:spacing w:line="276" w:lineRule="auto"/>
        <w:ind w:left="567"/>
        <w:jc w:val="both"/>
        <w:textAlignment w:val="baseline"/>
        <w:rPr>
          <w:rFonts w:ascii="Calibri" w:hAnsi="Calibri" w:cs="Calibri"/>
        </w:rPr>
      </w:pPr>
    </w:p>
    <w:p w:rsidR="002B4D27" w:rsidRPr="00F04074" w:rsidRDefault="00D5560E" w:rsidP="007B5295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F4299D">
        <w:rPr>
          <w:rFonts w:ascii="Calibri" w:hAnsi="Calibri" w:cs="Calibri"/>
        </w:rPr>
        <w:t>§ 17</w:t>
      </w:r>
      <w:r w:rsidR="002B4D27" w:rsidRPr="00F4299D">
        <w:rPr>
          <w:rFonts w:ascii="Calibri" w:hAnsi="Calibri" w:cs="Calibri"/>
        </w:rPr>
        <w:t>. 1. Szczegółową organizację nauczania, wychowania i opieki w danym roku szkoln</w:t>
      </w:r>
      <w:r w:rsidR="00325082" w:rsidRPr="00F4299D">
        <w:rPr>
          <w:rFonts w:ascii="Calibri" w:hAnsi="Calibri" w:cs="Calibri"/>
        </w:rPr>
        <w:t>ym określa</w:t>
      </w:r>
      <w:r w:rsidR="00325082">
        <w:rPr>
          <w:rFonts w:ascii="Calibri" w:hAnsi="Calibri" w:cs="Calibri"/>
        </w:rPr>
        <w:t xml:space="preserve"> arkusz organizacji</w:t>
      </w:r>
      <w:r w:rsidR="002B4D27" w:rsidRPr="00F04074">
        <w:rPr>
          <w:rFonts w:ascii="Calibri" w:hAnsi="Calibri" w:cs="Calibri"/>
        </w:rPr>
        <w:t xml:space="preserve"> szkoły. </w:t>
      </w:r>
    </w:p>
    <w:p w:rsidR="002B4D27" w:rsidRPr="00F04074" w:rsidRDefault="00325082" w:rsidP="00DE2F4A">
      <w:pPr>
        <w:pStyle w:val="Default"/>
        <w:numPr>
          <w:ilvl w:val="0"/>
          <w:numId w:val="39"/>
        </w:num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Arkusz organizacji szkoły</w:t>
      </w:r>
      <w:r w:rsidR="002B4D27" w:rsidRPr="00F04074">
        <w:rPr>
          <w:rFonts w:ascii="Calibri" w:hAnsi="Calibri" w:cs="Calibri"/>
        </w:rPr>
        <w:t xml:space="preserve"> opracowuje dyrektor szkoły uwzględniając  ramowe plany nauczania, po zasięgnięciu opinii zakładowych organizacji związkowych</w:t>
      </w:r>
      <w:r w:rsidR="00F319D6">
        <w:rPr>
          <w:rFonts w:ascii="Calibri" w:hAnsi="Calibri" w:cs="Calibri"/>
        </w:rPr>
        <w:t>. ( jeżeli takowe w szkole funkcjonują).</w:t>
      </w:r>
    </w:p>
    <w:p w:rsidR="002B4D27" w:rsidRPr="00F04074" w:rsidRDefault="002B4D27" w:rsidP="00DE2F4A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Arkusz organizacji szkoły zatwierdza organ pro</w:t>
      </w:r>
      <w:r w:rsidR="00325082">
        <w:rPr>
          <w:sz w:val="24"/>
          <w:szCs w:val="24"/>
        </w:rPr>
        <w:t>wadzący do 29 maja każdego roku</w:t>
      </w:r>
      <w:r w:rsidRPr="00F04074">
        <w:rPr>
          <w:sz w:val="24"/>
          <w:szCs w:val="24"/>
        </w:rPr>
        <w:t>, po zasięgnięciu opinii organu sprawującego nadzór pedagogiczny.</w:t>
      </w:r>
    </w:p>
    <w:p w:rsidR="002B4D27" w:rsidRPr="00F04074" w:rsidRDefault="002B4D27" w:rsidP="00DE2F4A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 podstawie arkusza organizacyjnego, dyrektor szkoły przygotowuje tygodniowy rozkład zajęć edukacyjnych na nowy rok szkolny, uwzględniając zasady ochrony zdrowia i higieny pracy.</w:t>
      </w:r>
    </w:p>
    <w:p w:rsidR="002B4D27" w:rsidRPr="00F04074" w:rsidRDefault="002B4D27" w:rsidP="00DE2F4A">
      <w:pPr>
        <w:pStyle w:val="Akapitzlist"/>
        <w:numPr>
          <w:ilvl w:val="0"/>
          <w:numId w:val="39"/>
        </w:numPr>
        <w:tabs>
          <w:tab w:val="left" w:pos="851"/>
        </w:tabs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Dyrektor szkoły przygotowuje zmiany do arkusza organizacji sz</w:t>
      </w:r>
      <w:r w:rsidR="008738C5">
        <w:rPr>
          <w:sz w:val="24"/>
          <w:szCs w:val="24"/>
        </w:rPr>
        <w:t>koły w formie aneksu do arkusza</w:t>
      </w:r>
      <w:r w:rsidRPr="00F04074">
        <w:rPr>
          <w:sz w:val="24"/>
          <w:szCs w:val="24"/>
        </w:rPr>
        <w:t xml:space="preserve"> i przekazuje je organowi prowadzącemu </w:t>
      </w:r>
      <w:r w:rsidR="008738C5">
        <w:rPr>
          <w:sz w:val="24"/>
          <w:szCs w:val="24"/>
        </w:rPr>
        <w:t>szkołę do zatwierdzenia. Zmiany</w:t>
      </w:r>
      <w:r w:rsidRPr="00F04074">
        <w:rPr>
          <w:sz w:val="24"/>
          <w:szCs w:val="24"/>
        </w:rPr>
        <w:t xml:space="preserve"> wdrażane są przez dyrektora szkoły po ich zatwierdzeniu przez organ prowadzący.</w:t>
      </w:r>
    </w:p>
    <w:p w:rsidR="002B4D27" w:rsidRPr="00D5560E" w:rsidRDefault="002B4D27" w:rsidP="00DE2F4A">
      <w:pPr>
        <w:pStyle w:val="Akapitzlist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/>
        <w:ind w:left="851" w:hanging="284"/>
        <w:contextualSpacing w:val="0"/>
        <w:jc w:val="both"/>
        <w:textAlignment w:val="baseline"/>
        <w:rPr>
          <w:i/>
          <w:color w:val="FF0000"/>
          <w:sz w:val="20"/>
          <w:szCs w:val="20"/>
        </w:rPr>
      </w:pPr>
      <w:r w:rsidRPr="00F04074">
        <w:rPr>
          <w:sz w:val="24"/>
          <w:szCs w:val="24"/>
        </w:rPr>
        <w:t>Dyrektor szkoły, biorąc pod uwagę warunki lokalowe i możliwości organizacyjne szkoły, ustala w</w:t>
      </w:r>
      <w:r w:rsidR="006A23ED">
        <w:rPr>
          <w:sz w:val="24"/>
          <w:szCs w:val="24"/>
        </w:rPr>
        <w:t xml:space="preserve"> danym roku szkolnym dodatkowe 8</w:t>
      </w:r>
      <w:r w:rsidRPr="00F04074">
        <w:rPr>
          <w:sz w:val="24"/>
          <w:szCs w:val="24"/>
        </w:rPr>
        <w:t xml:space="preserve"> dni wolnych od zajęć dydaktyczno-wychowawczych.</w:t>
      </w:r>
      <w:r w:rsidRPr="00F04074">
        <w:rPr>
          <w:i/>
          <w:color w:val="FF0000"/>
          <w:sz w:val="24"/>
          <w:szCs w:val="24"/>
        </w:rPr>
        <w:t xml:space="preserve">   </w:t>
      </w:r>
    </w:p>
    <w:p w:rsidR="002B4D27" w:rsidRPr="00F04074" w:rsidRDefault="002B4D27" w:rsidP="00DE2F4A">
      <w:pPr>
        <w:pStyle w:val="Akapitzlist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/>
        <w:ind w:left="851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Dni wolne od zajęć dydaktyczno-wychowawczych zaproponowane przez dyrektora opiniuje rada pedagogiczna, rada rodziców i samorząd ucz</w:t>
      </w:r>
      <w:r w:rsidR="008738C5">
        <w:rPr>
          <w:sz w:val="24"/>
          <w:szCs w:val="24"/>
        </w:rPr>
        <w:t>niowski.  Do ogólnej wiadomości</w:t>
      </w:r>
      <w:r w:rsidRPr="00F04074">
        <w:rPr>
          <w:sz w:val="24"/>
          <w:szCs w:val="24"/>
        </w:rPr>
        <w:t xml:space="preserve"> podane są do dnia 30 września każdego roku</w:t>
      </w:r>
      <w:r w:rsidR="008738C5">
        <w:rPr>
          <w:sz w:val="24"/>
          <w:szCs w:val="24"/>
        </w:rPr>
        <w:t xml:space="preserve">. </w:t>
      </w:r>
    </w:p>
    <w:p w:rsidR="002B4D27" w:rsidRPr="00F04074" w:rsidRDefault="002B4D27" w:rsidP="00DE2F4A">
      <w:pPr>
        <w:pStyle w:val="Akapitzlist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color w:val="FF0000"/>
          <w:sz w:val="24"/>
          <w:szCs w:val="24"/>
        </w:rPr>
      </w:pPr>
      <w:r w:rsidRPr="00F04074">
        <w:rPr>
          <w:sz w:val="24"/>
          <w:szCs w:val="24"/>
        </w:rPr>
        <w:t>Oddział można dzielić na grupy na zajęciach z języków obcych, wychowania fizycznego i informatyki oraz na zajęciach, dla których z treści programu nauczania wynika konieczność prowadzenia ćwiczeń</w:t>
      </w:r>
      <w:r w:rsidR="008738C5">
        <w:rPr>
          <w:sz w:val="24"/>
          <w:szCs w:val="24"/>
        </w:rPr>
        <w:t>,</w:t>
      </w:r>
      <w:r w:rsidRPr="00F04074">
        <w:rPr>
          <w:sz w:val="24"/>
          <w:szCs w:val="24"/>
        </w:rPr>
        <w:t xml:space="preserve"> w tym laboratoryjnych. </w:t>
      </w:r>
    </w:p>
    <w:p w:rsidR="002B4D27" w:rsidRPr="00F04074" w:rsidRDefault="002B4D27" w:rsidP="00DE2F4A">
      <w:pPr>
        <w:pStyle w:val="Akapitzlist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color w:val="FF0000"/>
          <w:sz w:val="24"/>
          <w:szCs w:val="24"/>
        </w:rPr>
      </w:pPr>
      <w:r w:rsidRPr="00F04074">
        <w:rPr>
          <w:sz w:val="24"/>
          <w:szCs w:val="24"/>
        </w:rPr>
        <w:lastRenderedPageBreak/>
        <w:t>Podział na grupy jest obowiązkowy z języków obcych i informatyki w oddziałach liczących 25 uczniów i więcej oraz podczas ćwiczeń, w tym laboratoryjnych, w oddziałach liczących powyżej 30 uczniów.</w:t>
      </w:r>
    </w:p>
    <w:p w:rsidR="002B4D27" w:rsidRPr="00F04074" w:rsidRDefault="002B4D27" w:rsidP="00DE2F4A">
      <w:pPr>
        <w:pStyle w:val="Akapitzlist"/>
        <w:numPr>
          <w:ilvl w:val="0"/>
          <w:numId w:val="39"/>
        </w:numPr>
        <w:tabs>
          <w:tab w:val="left" w:pos="567"/>
        </w:tabs>
        <w:suppressAutoHyphens/>
        <w:autoSpaceDE w:val="0"/>
        <w:autoSpaceDN w:val="0"/>
        <w:spacing w:after="0"/>
        <w:ind w:left="851" w:hanging="284"/>
        <w:contextualSpacing w:val="0"/>
        <w:jc w:val="both"/>
        <w:textAlignment w:val="baseline"/>
        <w:rPr>
          <w:color w:val="FF0000"/>
          <w:sz w:val="24"/>
          <w:szCs w:val="24"/>
        </w:rPr>
      </w:pPr>
      <w:r w:rsidRPr="00F04074">
        <w:rPr>
          <w:color w:val="FF0000"/>
          <w:sz w:val="24"/>
          <w:szCs w:val="24"/>
        </w:rPr>
        <w:t xml:space="preserve"> </w:t>
      </w:r>
      <w:r w:rsidRPr="00F04074">
        <w:rPr>
          <w:sz w:val="24"/>
          <w:szCs w:val="24"/>
        </w:rPr>
        <w:t>Zajęcia z wychowania fizycznego prowadzone są</w:t>
      </w:r>
      <w:r w:rsidR="00F319D6">
        <w:rPr>
          <w:sz w:val="24"/>
          <w:szCs w:val="24"/>
        </w:rPr>
        <w:t xml:space="preserve"> w grupach od 12 do 26 uczniów.</w:t>
      </w:r>
    </w:p>
    <w:p w:rsidR="002B4D27" w:rsidRPr="00F4299D" w:rsidRDefault="002B4D27" w:rsidP="002B4D27">
      <w:pPr>
        <w:autoSpaceDE w:val="0"/>
        <w:spacing w:after="0"/>
        <w:ind w:left="851" w:hanging="851"/>
        <w:jc w:val="both"/>
        <w:rPr>
          <w:rFonts w:cs="Calibri"/>
          <w:sz w:val="24"/>
          <w:szCs w:val="24"/>
        </w:rPr>
      </w:pPr>
      <w:r w:rsidRPr="00F4299D">
        <w:rPr>
          <w:rFonts w:cs="Calibri"/>
          <w:sz w:val="24"/>
          <w:szCs w:val="24"/>
        </w:rPr>
        <w:t xml:space="preserve">§ </w:t>
      </w:r>
      <w:r w:rsidR="00D5560E" w:rsidRPr="00F4299D">
        <w:rPr>
          <w:rFonts w:cs="Calibri"/>
          <w:sz w:val="24"/>
          <w:szCs w:val="24"/>
        </w:rPr>
        <w:t>18</w:t>
      </w:r>
      <w:r w:rsidRPr="00F4299D">
        <w:rPr>
          <w:rFonts w:cs="Calibri"/>
          <w:sz w:val="24"/>
          <w:szCs w:val="24"/>
        </w:rPr>
        <w:t xml:space="preserve">. </w:t>
      </w:r>
      <w:r w:rsidR="008738C5" w:rsidRPr="00F4299D">
        <w:rPr>
          <w:rFonts w:cs="Calibri"/>
          <w:sz w:val="24"/>
          <w:szCs w:val="24"/>
        </w:rPr>
        <w:t>1. Szkoła przyjmuje</w:t>
      </w:r>
      <w:r w:rsidRPr="00F4299D">
        <w:rPr>
          <w:rFonts w:cs="Calibri"/>
          <w:sz w:val="24"/>
          <w:szCs w:val="24"/>
        </w:rPr>
        <w:t xml:space="preserve"> na praktyki pedagogiczne i nauczycielskie studentów szkół wy</w:t>
      </w:r>
      <w:r w:rsidR="008738C5" w:rsidRPr="00F4299D">
        <w:rPr>
          <w:rFonts w:cs="Calibri"/>
          <w:sz w:val="24"/>
          <w:szCs w:val="24"/>
        </w:rPr>
        <w:t>ższych kształcących nauczycieli</w:t>
      </w:r>
      <w:r w:rsidRPr="00F4299D">
        <w:rPr>
          <w:rFonts w:cs="Calibri"/>
          <w:sz w:val="24"/>
          <w:szCs w:val="24"/>
        </w:rPr>
        <w:t xml:space="preserve">, na podstawie pisemnego porozumienia zawartego pomiędzy dyrektorem lub </w:t>
      </w:r>
      <w:r w:rsidRPr="00F4299D">
        <w:rPr>
          <w:rFonts w:cs="Calibri"/>
          <w:bCs/>
          <w:sz w:val="24"/>
          <w:szCs w:val="24"/>
        </w:rPr>
        <w:t xml:space="preserve">– </w:t>
      </w:r>
      <w:r w:rsidRPr="00F4299D">
        <w:rPr>
          <w:rFonts w:cs="Calibri"/>
          <w:sz w:val="24"/>
          <w:szCs w:val="24"/>
        </w:rPr>
        <w:t>za jego zgodą, z poszczególnymi nauczycielami czy zakładem kształcenia nauczycieli lub szkołą wyższą.</w:t>
      </w:r>
    </w:p>
    <w:p w:rsidR="002B4D27" w:rsidRPr="00F4299D" w:rsidRDefault="002B4D27" w:rsidP="00DE2F4A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spacing w:after="0"/>
        <w:ind w:left="567" w:firstLine="0"/>
        <w:contextualSpacing w:val="0"/>
        <w:jc w:val="both"/>
        <w:rPr>
          <w:sz w:val="24"/>
          <w:szCs w:val="24"/>
        </w:rPr>
      </w:pPr>
      <w:r w:rsidRPr="00F4299D">
        <w:rPr>
          <w:sz w:val="24"/>
          <w:szCs w:val="24"/>
        </w:rPr>
        <w:t>Koszty związane z przebiegiem praktyk pokrywa zakład kierujący na praktykę.</w:t>
      </w:r>
    </w:p>
    <w:p w:rsidR="002B4D27" w:rsidRPr="00F4299D" w:rsidRDefault="002B4D27" w:rsidP="00DE2F4A">
      <w:pPr>
        <w:pStyle w:val="Akapitzlist"/>
        <w:numPr>
          <w:ilvl w:val="0"/>
          <w:numId w:val="55"/>
        </w:numPr>
        <w:tabs>
          <w:tab w:val="left" w:pos="851"/>
        </w:tabs>
        <w:autoSpaceDE w:val="0"/>
        <w:autoSpaceDN w:val="0"/>
        <w:spacing w:after="0"/>
        <w:ind w:left="567" w:firstLine="0"/>
        <w:contextualSpacing w:val="0"/>
        <w:jc w:val="both"/>
        <w:rPr>
          <w:sz w:val="24"/>
          <w:szCs w:val="24"/>
        </w:rPr>
      </w:pPr>
      <w:r w:rsidRPr="00F4299D">
        <w:rPr>
          <w:sz w:val="24"/>
          <w:szCs w:val="24"/>
        </w:rPr>
        <w:t>Dyrektor szkoły wyznacza nauczyciela, który sprawować będzie opiekę nad praktykantem.</w:t>
      </w:r>
    </w:p>
    <w:p w:rsidR="002B4D27" w:rsidRPr="00F4299D" w:rsidRDefault="002B4D27" w:rsidP="002B4D27">
      <w:pPr>
        <w:pStyle w:val="Default"/>
        <w:spacing w:line="276" w:lineRule="auto"/>
        <w:ind w:left="567"/>
        <w:jc w:val="both"/>
        <w:rPr>
          <w:rFonts w:ascii="Calibri" w:hAnsi="Calibri" w:cs="Calibri"/>
        </w:rPr>
      </w:pPr>
    </w:p>
    <w:p w:rsidR="002B4D27" w:rsidRPr="00F4299D" w:rsidRDefault="00D5560E" w:rsidP="002B4D27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F4299D">
        <w:rPr>
          <w:rFonts w:ascii="Calibri" w:hAnsi="Calibri" w:cs="Calibri"/>
        </w:rPr>
        <w:t>§ 19</w:t>
      </w:r>
      <w:r w:rsidR="002B4D27" w:rsidRPr="00F4299D">
        <w:rPr>
          <w:rFonts w:ascii="Calibri" w:hAnsi="Calibri" w:cs="Calibri"/>
        </w:rPr>
        <w:t>. W szkole mogą działać stowarzyszenia i organizacje, których celem statutowym jest działalność wychowawcza oraz rozszerzająca i wzbogacająca formy działalności dydaktycznej, wychowawczej i opiekuńczej.</w:t>
      </w:r>
    </w:p>
    <w:p w:rsidR="002B4D27" w:rsidRPr="00F4299D" w:rsidRDefault="002B4D27" w:rsidP="002B4D27">
      <w:pPr>
        <w:autoSpaceDE w:val="0"/>
        <w:spacing w:after="0"/>
        <w:ind w:left="567" w:firstLine="567"/>
        <w:jc w:val="both"/>
        <w:rPr>
          <w:rFonts w:cs="Calibri"/>
          <w:sz w:val="24"/>
          <w:szCs w:val="24"/>
        </w:rPr>
      </w:pPr>
    </w:p>
    <w:p w:rsidR="002B4D27" w:rsidRPr="00F4299D" w:rsidRDefault="00D5560E" w:rsidP="002B4D27">
      <w:pPr>
        <w:autoSpaceDE w:val="0"/>
        <w:spacing w:after="0"/>
        <w:ind w:left="567" w:hanging="567"/>
        <w:jc w:val="both"/>
        <w:rPr>
          <w:rFonts w:cs="Calibri"/>
          <w:sz w:val="24"/>
          <w:szCs w:val="24"/>
        </w:rPr>
      </w:pPr>
      <w:r w:rsidRPr="00F4299D">
        <w:rPr>
          <w:rFonts w:cs="Calibri"/>
          <w:sz w:val="24"/>
          <w:szCs w:val="24"/>
        </w:rPr>
        <w:t>§ 20</w:t>
      </w:r>
      <w:r w:rsidR="002B4D27" w:rsidRPr="00F4299D">
        <w:rPr>
          <w:rFonts w:cs="Calibri"/>
          <w:sz w:val="24"/>
          <w:szCs w:val="24"/>
        </w:rPr>
        <w:t xml:space="preserve">. 1. </w:t>
      </w:r>
      <w:r w:rsidR="002B4D27" w:rsidRPr="00F4299D">
        <w:rPr>
          <w:rFonts w:eastAsia="Times New Roman" w:cs="Calibri"/>
          <w:color w:val="000000"/>
          <w:sz w:val="24"/>
          <w:szCs w:val="24"/>
          <w:lang w:eastAsia="pl-PL"/>
        </w:rPr>
        <w:t>W szkole organizuje się naukę religii oraz etyki w oparciu o odrębne przepisy prawa.</w:t>
      </w:r>
    </w:p>
    <w:p w:rsidR="002B4D27" w:rsidRPr="00F4299D" w:rsidRDefault="002B4D27" w:rsidP="00DE2F4A">
      <w:pPr>
        <w:pStyle w:val="Akapitzlist"/>
        <w:numPr>
          <w:ilvl w:val="2"/>
          <w:numId w:val="4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4299D">
        <w:rPr>
          <w:rFonts w:eastAsia="Times New Roman"/>
          <w:color w:val="000000"/>
          <w:sz w:val="24"/>
          <w:szCs w:val="24"/>
          <w:lang w:eastAsia="pl-PL"/>
        </w:rPr>
        <w:t>Stosowny wniosek, w formie pisemnego oświadczenia, składany jest w sekretariacie szkoły.</w:t>
      </w:r>
    </w:p>
    <w:p w:rsidR="002B4D27" w:rsidRPr="00F4299D" w:rsidRDefault="002B4D27" w:rsidP="00DE2F4A">
      <w:pPr>
        <w:pStyle w:val="Akapitzlist"/>
        <w:numPr>
          <w:ilvl w:val="2"/>
          <w:numId w:val="4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4299D">
        <w:rPr>
          <w:rFonts w:eastAsia="Times New Roman"/>
          <w:color w:val="000000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:rsidR="002B4D27" w:rsidRPr="00F4299D" w:rsidRDefault="002B4D27" w:rsidP="002B4D27">
      <w:pPr>
        <w:spacing w:after="0"/>
        <w:ind w:left="567"/>
        <w:jc w:val="both"/>
        <w:rPr>
          <w:rFonts w:cs="Calibri"/>
          <w:color w:val="CC0000"/>
          <w:sz w:val="24"/>
          <w:szCs w:val="24"/>
          <w:lang w:eastAsia="pl-PL"/>
        </w:rPr>
      </w:pPr>
    </w:p>
    <w:p w:rsidR="002B4D27" w:rsidRPr="00F4299D" w:rsidRDefault="00D5560E" w:rsidP="002B4D27">
      <w:pPr>
        <w:spacing w:after="0"/>
        <w:ind w:left="567" w:hanging="567"/>
        <w:jc w:val="both"/>
        <w:rPr>
          <w:rFonts w:cs="Calibri"/>
          <w:color w:val="000000"/>
          <w:sz w:val="24"/>
          <w:szCs w:val="24"/>
          <w:lang w:eastAsia="pl-PL"/>
        </w:rPr>
      </w:pPr>
      <w:r w:rsidRPr="00F4299D">
        <w:rPr>
          <w:rFonts w:cs="Calibri"/>
          <w:color w:val="000000"/>
          <w:sz w:val="24"/>
          <w:szCs w:val="24"/>
          <w:lang w:eastAsia="pl-PL"/>
        </w:rPr>
        <w:t>§ 21</w:t>
      </w:r>
      <w:r w:rsidR="002B4D27" w:rsidRPr="00F4299D">
        <w:rPr>
          <w:rFonts w:cs="Calibri"/>
          <w:color w:val="000000"/>
          <w:sz w:val="24"/>
          <w:szCs w:val="24"/>
          <w:lang w:eastAsia="pl-PL"/>
        </w:rPr>
        <w:t xml:space="preserve">. 1. </w:t>
      </w:r>
      <w:r w:rsidR="002B4D27" w:rsidRPr="00F4299D">
        <w:rPr>
          <w:rFonts w:eastAsia="Times New Roman" w:cs="Calibri"/>
          <w:color w:val="000000"/>
          <w:sz w:val="24"/>
          <w:szCs w:val="24"/>
          <w:lang w:eastAsia="pl-PL"/>
        </w:rPr>
        <w:t>W szkole organizowane są zajęcia pozalekcyjne uwzględniające potrzeby rozwojowe uczniów i ich zainteresowania.</w:t>
      </w:r>
    </w:p>
    <w:p w:rsidR="002B4D27" w:rsidRPr="00F04074" w:rsidRDefault="002B4D27" w:rsidP="00DE2F4A">
      <w:pPr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Zajęcia pozalekcyjne, o których mowa w ust. 1 prowadzone są przez nauczycieli</w:t>
      </w: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br/>
        <w:t>z środków przeznaczonych na ten cel w budżecie szkoły, w ramach programów Unii Europejskiej lub z innych środków pozyskanych przez szkołę.</w:t>
      </w:r>
    </w:p>
    <w:p w:rsidR="002B4D27" w:rsidRPr="00F04074" w:rsidRDefault="002B4D27" w:rsidP="00DE2F4A">
      <w:pPr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Na początku roku szkolnego, dyrektor szkoły wraz z radą pedagogiczną, opracowują propozycję zajęć pozalekcyjnych.</w:t>
      </w:r>
    </w:p>
    <w:p w:rsidR="002B4D27" w:rsidRPr="00F04074" w:rsidRDefault="002B4D27" w:rsidP="00DE2F4A">
      <w:pPr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Style w:val="Pogrubienie"/>
          <w:rFonts w:cs="Calibri"/>
          <w:b w:val="0"/>
          <w:sz w:val="24"/>
          <w:szCs w:val="24"/>
        </w:rPr>
        <w:t>Udział uczniów we wszystkich formach zajęć pozalekcyjnych jest dobrowolny</w:t>
      </w:r>
      <w:r w:rsidR="00E64DBD">
        <w:rPr>
          <w:rStyle w:val="Pogrubienie"/>
          <w:rFonts w:cs="Calibri"/>
          <w:b w:val="0"/>
          <w:sz w:val="24"/>
          <w:szCs w:val="24"/>
        </w:rPr>
        <w:t>.</w:t>
      </w:r>
    </w:p>
    <w:p w:rsidR="002B4D27" w:rsidRPr="00F04074" w:rsidRDefault="002B4D27" w:rsidP="00DE2F4A">
      <w:pPr>
        <w:numPr>
          <w:ilvl w:val="0"/>
          <w:numId w:val="41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Na zajęciach pozalekcyjnych nauczyciele odpowiadają za uczniów, za jakość zajęć oraz przestrzegają zasad bezpieczeństwa i higieny pracy.</w:t>
      </w:r>
    </w:p>
    <w:p w:rsidR="002B4D27" w:rsidRPr="00F04074" w:rsidRDefault="002B4D27" w:rsidP="00DE2F4A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N w:val="0"/>
        <w:spacing w:after="0"/>
        <w:ind w:left="851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Nauczyciel zobowiązany jest do opracowania programu zajęć pozalekcyjnych na początku roku szkolnego i przedstawienia go do zatwierdzenia dyrektorowi szkoły.</w:t>
      </w:r>
    </w:p>
    <w:p w:rsidR="002B4D27" w:rsidRPr="00F04074" w:rsidRDefault="002B4D27" w:rsidP="00DE2F4A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N w:val="0"/>
        <w:spacing w:after="0"/>
        <w:ind w:left="851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Style w:val="Pogrubienie"/>
          <w:b w:val="0"/>
          <w:sz w:val="24"/>
          <w:szCs w:val="24"/>
        </w:rPr>
        <w:t xml:space="preserve">Organizowanie zajęć </w:t>
      </w:r>
      <w:r w:rsidR="008738C5">
        <w:rPr>
          <w:sz w:val="24"/>
          <w:szCs w:val="24"/>
        </w:rPr>
        <w:t xml:space="preserve">pozaszkolnych </w:t>
      </w:r>
      <w:r w:rsidRPr="00F04074">
        <w:rPr>
          <w:sz w:val="24"/>
          <w:szCs w:val="24"/>
        </w:rPr>
        <w:t>nie może powodować zakłóceń toku realizacji programów nauczania i podstawy programowej.</w:t>
      </w:r>
    </w:p>
    <w:p w:rsidR="002B4D27" w:rsidRPr="00F04074" w:rsidRDefault="002B4D27" w:rsidP="00DE2F4A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N w:val="0"/>
        <w:spacing w:after="0"/>
        <w:ind w:left="851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Wszystkie zajęcia pozaszkolne mogą odbywać si</w:t>
      </w:r>
      <w:r w:rsidR="008738C5">
        <w:rPr>
          <w:sz w:val="24"/>
          <w:szCs w:val="24"/>
        </w:rPr>
        <w:t>ę w dni wolne od nauki szkolnej</w:t>
      </w:r>
      <w:r w:rsidRPr="00F04074">
        <w:rPr>
          <w:sz w:val="24"/>
          <w:szCs w:val="24"/>
        </w:rPr>
        <w:t xml:space="preserve">, </w:t>
      </w:r>
      <w:r w:rsidR="008738C5">
        <w:rPr>
          <w:sz w:val="24"/>
          <w:szCs w:val="24"/>
        </w:rPr>
        <w:br/>
      </w:r>
      <w:r w:rsidRPr="00F04074">
        <w:rPr>
          <w:sz w:val="24"/>
          <w:szCs w:val="24"/>
        </w:rPr>
        <w:t>w godzinach otwarcia szkoły i po zakończeniu obowiązkowych zajęć</w:t>
      </w:r>
      <w:r w:rsidRPr="00F04074">
        <w:rPr>
          <w:rStyle w:val="Pogrubienie"/>
          <w:b w:val="0"/>
          <w:sz w:val="24"/>
          <w:szCs w:val="24"/>
        </w:rPr>
        <w:t xml:space="preserve"> edukacyjnych </w:t>
      </w:r>
      <w:r w:rsidR="008738C5">
        <w:rPr>
          <w:rStyle w:val="Pogrubienie"/>
          <w:b w:val="0"/>
          <w:sz w:val="24"/>
          <w:szCs w:val="24"/>
        </w:rPr>
        <w:br/>
      </w:r>
      <w:r w:rsidRPr="00F04074">
        <w:rPr>
          <w:rStyle w:val="Pogrubienie"/>
          <w:b w:val="0"/>
          <w:sz w:val="24"/>
          <w:szCs w:val="24"/>
        </w:rPr>
        <w:t>i zajęć realizowanych w ramach pomo</w:t>
      </w:r>
      <w:r w:rsidR="008738C5">
        <w:rPr>
          <w:rStyle w:val="Pogrubienie"/>
          <w:b w:val="0"/>
          <w:sz w:val="24"/>
          <w:szCs w:val="24"/>
        </w:rPr>
        <w:t>cy psychologiczno-pedagogicznej</w:t>
      </w:r>
      <w:r w:rsidRPr="00F04074">
        <w:rPr>
          <w:rStyle w:val="Pogrubienie"/>
          <w:b w:val="0"/>
          <w:sz w:val="24"/>
          <w:szCs w:val="24"/>
        </w:rPr>
        <w:t xml:space="preserve"> </w:t>
      </w:r>
      <w:r w:rsidRPr="00F04074">
        <w:rPr>
          <w:sz w:val="24"/>
          <w:szCs w:val="24"/>
        </w:rPr>
        <w:t xml:space="preserve">przez uczniów uczestniczących w nich.   </w:t>
      </w:r>
    </w:p>
    <w:p w:rsidR="008738C5" w:rsidRDefault="002B4D27" w:rsidP="00DE2F4A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N w:val="0"/>
        <w:spacing w:after="0"/>
        <w:ind w:left="851" w:hanging="284"/>
        <w:contextualSpacing w:val="0"/>
        <w:jc w:val="both"/>
        <w:textAlignment w:val="baseline"/>
        <w:rPr>
          <w:rStyle w:val="Pogrubienie"/>
          <w:b w:val="0"/>
          <w:bCs w:val="0"/>
          <w:sz w:val="24"/>
          <w:szCs w:val="24"/>
        </w:rPr>
      </w:pPr>
      <w:r w:rsidRPr="00F04074">
        <w:rPr>
          <w:sz w:val="24"/>
          <w:szCs w:val="24"/>
        </w:rPr>
        <w:lastRenderedPageBreak/>
        <w:t xml:space="preserve">Organizacja </w:t>
      </w:r>
      <w:r w:rsidRPr="00F04074">
        <w:rPr>
          <w:rStyle w:val="Pogrubienie"/>
          <w:b w:val="0"/>
          <w:sz w:val="24"/>
          <w:szCs w:val="24"/>
        </w:rPr>
        <w:t>zajęć pozalekcyjnych w terminach</w:t>
      </w:r>
      <w:r w:rsidR="008738C5">
        <w:rPr>
          <w:rStyle w:val="Pogrubienie"/>
          <w:b w:val="0"/>
          <w:sz w:val="24"/>
          <w:szCs w:val="24"/>
        </w:rPr>
        <w:t xml:space="preserve"> innych niż wymienione w ust. 5.</w:t>
      </w:r>
      <w:r w:rsidRPr="00F04074">
        <w:rPr>
          <w:rStyle w:val="Pogrubienie"/>
          <w:b w:val="0"/>
          <w:sz w:val="24"/>
          <w:szCs w:val="24"/>
        </w:rPr>
        <w:t xml:space="preserve">, z wyłączeniem form turystyki </w:t>
      </w:r>
      <w:r w:rsidR="008738C5">
        <w:rPr>
          <w:rStyle w:val="Pogrubienie"/>
          <w:b w:val="0"/>
          <w:sz w:val="24"/>
          <w:szCs w:val="24"/>
        </w:rPr>
        <w:t>i krajoznawstwa oraz wypoczynku</w:t>
      </w:r>
      <w:r w:rsidRPr="00F04074">
        <w:rPr>
          <w:rStyle w:val="Pogrubienie"/>
          <w:b w:val="0"/>
          <w:sz w:val="24"/>
          <w:szCs w:val="24"/>
        </w:rPr>
        <w:t>, wymaga uzyskania zgody dyrektora szkoły.</w:t>
      </w:r>
    </w:p>
    <w:p w:rsidR="002B4D27" w:rsidRPr="008738C5" w:rsidRDefault="002B4D27" w:rsidP="00DE2F4A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N w:val="0"/>
        <w:spacing w:after="0"/>
        <w:contextualSpacing w:val="0"/>
        <w:jc w:val="both"/>
        <w:textAlignment w:val="baseline"/>
        <w:rPr>
          <w:rStyle w:val="Pogrubienie"/>
          <w:b w:val="0"/>
          <w:bCs w:val="0"/>
          <w:sz w:val="24"/>
          <w:szCs w:val="24"/>
        </w:rPr>
      </w:pPr>
      <w:r w:rsidRPr="008738C5">
        <w:rPr>
          <w:rStyle w:val="Pogrubienie"/>
          <w:b w:val="0"/>
          <w:sz w:val="24"/>
          <w:szCs w:val="24"/>
        </w:rPr>
        <w:t>Każdy organizator zajęć pozalekcyjnych, o których mowa w ust. 5</w:t>
      </w:r>
      <w:r w:rsidR="008738C5" w:rsidRPr="008738C5">
        <w:rPr>
          <w:rStyle w:val="Pogrubienie"/>
          <w:b w:val="0"/>
          <w:sz w:val="24"/>
          <w:szCs w:val="24"/>
        </w:rPr>
        <w:t>.</w:t>
      </w:r>
      <w:r w:rsidRPr="008738C5">
        <w:rPr>
          <w:rStyle w:val="Pogrubienie"/>
          <w:b w:val="0"/>
          <w:sz w:val="24"/>
          <w:szCs w:val="24"/>
        </w:rPr>
        <w:t xml:space="preserve"> jest obowiązany zapoznać się i przestrzegać postanowień regulaminu organizacji imprez okolicznościowych i zajęć pozaszkolnych. </w:t>
      </w:r>
    </w:p>
    <w:p w:rsidR="002B4D27" w:rsidRPr="00F04074" w:rsidRDefault="002B4D27" w:rsidP="00DE2F4A">
      <w:pPr>
        <w:pStyle w:val="Akapitzlist"/>
        <w:numPr>
          <w:ilvl w:val="0"/>
          <w:numId w:val="41"/>
        </w:numPr>
        <w:tabs>
          <w:tab w:val="left" w:pos="851"/>
        </w:tabs>
        <w:overflowPunct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Zajęcia prowadzone z funduszy Unii Europejskiej lub z innych odnotowywane są w dziennikach zajęć innych.</w:t>
      </w:r>
    </w:p>
    <w:p w:rsidR="002B4D27" w:rsidRPr="00F04074" w:rsidRDefault="002B4D27" w:rsidP="00DE2F4A">
      <w:pPr>
        <w:pStyle w:val="Akapitzlist"/>
        <w:numPr>
          <w:ilvl w:val="0"/>
          <w:numId w:val="41"/>
        </w:numPr>
        <w:tabs>
          <w:tab w:val="left" w:pos="851"/>
          <w:tab w:val="left" w:pos="993"/>
        </w:tabs>
        <w:overflowPunct w:val="0"/>
        <w:autoSpaceDN w:val="0"/>
        <w:spacing w:after="0"/>
        <w:ind w:left="851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br/>
        <w:t>i organizację zajęć odpowiada ten podmiot, po wcześniejszym podpisaniu odpowiedniej umowy przez dyrektora szkoły.</w:t>
      </w:r>
    </w:p>
    <w:p w:rsidR="002B4D27" w:rsidRPr="00F04074" w:rsidRDefault="002B4D27" w:rsidP="002B4D2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196CE3" w:rsidRPr="00F04074" w:rsidRDefault="00556C55" w:rsidP="00F4299D">
      <w:pPr>
        <w:pStyle w:val="Nagwek1"/>
        <w:jc w:val="center"/>
      </w:pPr>
      <w:r>
        <w:t>Rozdział 2</w:t>
      </w:r>
    </w:p>
    <w:p w:rsidR="00196CE3" w:rsidRPr="0020479E" w:rsidRDefault="00196CE3" w:rsidP="00F4299D">
      <w:pPr>
        <w:pStyle w:val="Nagwek1"/>
        <w:jc w:val="center"/>
        <w:rPr>
          <w:lang w:val="pl-PL"/>
        </w:rPr>
      </w:pPr>
      <w:r>
        <w:t>Organizacja</w:t>
      </w:r>
      <w:r w:rsidR="0020479E">
        <w:rPr>
          <w:lang w:val="pl-PL"/>
        </w:rPr>
        <w:t xml:space="preserve"> udzielania </w:t>
      </w:r>
      <w:r w:rsidRPr="00F04074">
        <w:t>pomocy psychologiczno-pedagogicznej</w:t>
      </w:r>
      <w:r w:rsidR="0020479E">
        <w:rPr>
          <w:lang w:val="pl-PL"/>
        </w:rPr>
        <w:t xml:space="preserve"> i organizowanie opieki nad dziećmi niepełnosprawnymi</w:t>
      </w:r>
    </w:p>
    <w:p w:rsidR="00196CE3" w:rsidRPr="00F04074" w:rsidRDefault="00196CE3" w:rsidP="00196CE3">
      <w:pPr>
        <w:tabs>
          <w:tab w:val="left" w:pos="5798"/>
        </w:tabs>
        <w:spacing w:after="0"/>
        <w:ind w:left="1353"/>
        <w:jc w:val="both"/>
        <w:rPr>
          <w:rFonts w:cs="Calibri"/>
          <w:b/>
          <w:sz w:val="24"/>
          <w:szCs w:val="24"/>
        </w:rPr>
      </w:pPr>
    </w:p>
    <w:p w:rsidR="00196CE3" w:rsidRPr="00665916" w:rsidRDefault="00556C55" w:rsidP="00196CE3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F4299D">
        <w:rPr>
          <w:rFonts w:eastAsia="Times New Roman" w:cs="Calibri"/>
          <w:bCs/>
          <w:sz w:val="24"/>
          <w:szCs w:val="24"/>
          <w:lang w:eastAsia="ar-SA"/>
        </w:rPr>
        <w:t>§ 22</w:t>
      </w:r>
      <w:r w:rsidR="00196CE3" w:rsidRPr="00F4299D">
        <w:rPr>
          <w:rFonts w:eastAsia="Times New Roman" w:cs="Calibri"/>
          <w:bCs/>
          <w:sz w:val="24"/>
          <w:szCs w:val="24"/>
          <w:lang w:eastAsia="ar-SA"/>
        </w:rPr>
        <w:t xml:space="preserve">. 1. Szkoła </w:t>
      </w:r>
      <w:r w:rsidR="00196CE3" w:rsidRPr="00F4299D">
        <w:rPr>
          <w:rFonts w:cs="Calibri"/>
          <w:bCs/>
          <w:sz w:val="24"/>
          <w:szCs w:val="24"/>
        </w:rPr>
        <w:t>udziela i organizuje pomoc psychologiczno-pedagogiczną na zasadach określonych</w:t>
      </w:r>
      <w:r w:rsidR="00196CE3" w:rsidRPr="00665916">
        <w:rPr>
          <w:rFonts w:cs="Calibri"/>
          <w:bCs/>
          <w:sz w:val="24"/>
          <w:szCs w:val="24"/>
        </w:rPr>
        <w:t xml:space="preserve"> w rozporządzeniu o pomocy psychologiczno-pedagogiczne</w:t>
      </w:r>
      <w:r w:rsidR="00A71B39">
        <w:rPr>
          <w:rFonts w:cs="Calibri"/>
          <w:bCs/>
          <w:sz w:val="24"/>
          <w:szCs w:val="24"/>
        </w:rPr>
        <w:t xml:space="preserve">j. Pomoc udzielana jest uczniom, ich rodzicom </w:t>
      </w:r>
      <w:r w:rsidR="00196CE3" w:rsidRPr="00665916">
        <w:rPr>
          <w:rFonts w:cs="Calibri"/>
          <w:bCs/>
          <w:sz w:val="24"/>
          <w:szCs w:val="24"/>
        </w:rPr>
        <w:t>oraz nauczycielom.</w:t>
      </w:r>
      <w:r w:rsidR="00196CE3" w:rsidRPr="00665916">
        <w:rPr>
          <w:rFonts w:cs="Calibri"/>
          <w:sz w:val="24"/>
          <w:szCs w:val="24"/>
        </w:rPr>
        <w:t xml:space="preserve"> </w:t>
      </w:r>
    </w:p>
    <w:p w:rsidR="00196CE3" w:rsidRPr="00A41087" w:rsidRDefault="00196CE3" w:rsidP="00196CE3">
      <w:pPr>
        <w:spacing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2.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Pomoc psychologiczno-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pedagogiczna ud</w:t>
      </w:r>
      <w:r w:rsidRPr="00665916">
        <w:rPr>
          <w:rFonts w:eastAsia="Times New Roman" w:cs="Calibri"/>
          <w:bCs/>
          <w:sz w:val="24"/>
          <w:szCs w:val="24"/>
          <w:lang w:eastAsia="zh-CN"/>
        </w:rPr>
        <w:t>zielana uczniowi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polega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 xml:space="preserve"> na rozpoznawaniu </w:t>
      </w:r>
      <w:r w:rsidR="00A71B39">
        <w:rPr>
          <w:rFonts w:eastAsia="Times New Roman" w:cs="Calibri"/>
          <w:bCs/>
          <w:sz w:val="24"/>
          <w:szCs w:val="24"/>
          <w:lang w:eastAsia="zh-CN"/>
        </w:rPr>
        <w:br/>
      </w:r>
      <w:r w:rsidRPr="00A41087">
        <w:rPr>
          <w:rFonts w:eastAsia="Times New Roman" w:cs="Calibri"/>
          <w:bCs/>
          <w:sz w:val="24"/>
          <w:szCs w:val="24"/>
          <w:lang w:eastAsia="zh-CN"/>
        </w:rPr>
        <w:t>i zaspokajaniu indywidualnych potrzeb rozwojowych i edukacyjnych oraz rozpoznawaniu indywidualnych moż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>liwości psychofizycznych ucznia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, wynikających w szczególności z: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1)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niepełnosprawności;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2)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niedostosowania społecznego lub zagrożenia niedostosowaniem;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3)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szczególnych uzdolnień;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4)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specyficznych trudności w uczeniu się;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5)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zaburzeń komunikacji językowej;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6)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choroby przewlekłej;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7)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sytuacji kryzysowych lub traumatycznych;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8)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zaniedbań środowiskowych związanych z sytuacją bytową dziecka i jego rodziny, sposobem spędzania wolnego czasu, kontaktami środowiskowymi;</w:t>
      </w:r>
    </w:p>
    <w:p w:rsidR="00196CE3" w:rsidRPr="00A41087" w:rsidRDefault="00196CE3" w:rsidP="00196CE3">
      <w:pPr>
        <w:spacing w:after="0"/>
        <w:ind w:left="108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A41087">
        <w:rPr>
          <w:rFonts w:eastAsia="Times New Roman" w:cs="Calibri"/>
          <w:bCs/>
          <w:sz w:val="24"/>
          <w:szCs w:val="24"/>
          <w:lang w:eastAsia="zh-CN"/>
        </w:rPr>
        <w:t>9)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trudności adaptacyjnych związanych z różnicami kulturowymi lub ze zmianą środowiska edukacyjnego.</w:t>
      </w:r>
    </w:p>
    <w:p w:rsidR="00196CE3" w:rsidRPr="00665916" w:rsidRDefault="00196CE3" w:rsidP="00196CE3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665916">
        <w:rPr>
          <w:rFonts w:eastAsia="Times New Roman" w:cs="Calibri"/>
          <w:bCs/>
          <w:sz w:val="24"/>
          <w:szCs w:val="24"/>
          <w:lang w:eastAsia="zh-CN"/>
        </w:rPr>
        <w:t>3.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="00A71B39">
        <w:rPr>
          <w:rFonts w:cs="Calibri"/>
          <w:sz w:val="24"/>
          <w:szCs w:val="24"/>
        </w:rPr>
        <w:t xml:space="preserve">Uczniom </w:t>
      </w:r>
      <w:r w:rsidRPr="00665916">
        <w:rPr>
          <w:rFonts w:cs="Calibri"/>
          <w:sz w:val="24"/>
          <w:szCs w:val="24"/>
        </w:rPr>
        <w:t>pomocy psychologiczno-pedagogicznej udzielają nauczyciele</w:t>
      </w:r>
      <w:r w:rsidR="00A71B39">
        <w:rPr>
          <w:rFonts w:cs="Calibri"/>
          <w:sz w:val="24"/>
          <w:szCs w:val="24"/>
        </w:rPr>
        <w:t xml:space="preserve"> </w:t>
      </w:r>
      <w:r w:rsidRPr="00665916">
        <w:rPr>
          <w:rFonts w:cs="Calibri"/>
          <w:sz w:val="24"/>
          <w:szCs w:val="24"/>
        </w:rPr>
        <w:t xml:space="preserve">oraz specjaliści realizujący w szkole zadania z zakresu pomocy psychologiczno-pedagogicznej, </w:t>
      </w:r>
      <w:r w:rsidR="00A71B39">
        <w:rPr>
          <w:rFonts w:cs="Calibri"/>
          <w:sz w:val="24"/>
          <w:szCs w:val="24"/>
        </w:rPr>
        <w:br/>
      </w:r>
      <w:r w:rsidRPr="00665916">
        <w:rPr>
          <w:rFonts w:cs="Calibri"/>
          <w:sz w:val="24"/>
          <w:szCs w:val="24"/>
        </w:rPr>
        <w:t>w szczególności psycholodzy, pedagodzy, logopedzi i terapeuci pedagogiczni, zwani dalej „specjalistami”.</w:t>
      </w:r>
    </w:p>
    <w:p w:rsidR="00196CE3" w:rsidRPr="00665916" w:rsidRDefault="00196CE3" w:rsidP="00196CE3">
      <w:pPr>
        <w:widowControl w:val="0"/>
        <w:tabs>
          <w:tab w:val="left" w:pos="851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665916">
        <w:rPr>
          <w:rFonts w:cs="Calibri"/>
          <w:sz w:val="24"/>
          <w:szCs w:val="24"/>
        </w:rPr>
        <w:lastRenderedPageBreak/>
        <w:t>4.</w:t>
      </w:r>
      <w:r w:rsidR="00A71B39">
        <w:rPr>
          <w:rFonts w:cs="Calibri"/>
          <w:sz w:val="24"/>
          <w:szCs w:val="24"/>
        </w:rPr>
        <w:t xml:space="preserve"> </w:t>
      </w:r>
      <w:r w:rsidRPr="00665916">
        <w:rPr>
          <w:rFonts w:cs="Calibri"/>
          <w:sz w:val="24"/>
          <w:szCs w:val="24"/>
        </w:rPr>
        <w:t>Rodzicom uczniów i nauczycie</w:t>
      </w:r>
      <w:r w:rsidR="00A71B39">
        <w:rPr>
          <w:rFonts w:cs="Calibri"/>
          <w:sz w:val="24"/>
          <w:szCs w:val="24"/>
        </w:rPr>
        <w:t>lom</w:t>
      </w:r>
      <w:r w:rsidRPr="00665916">
        <w:rPr>
          <w:rFonts w:cs="Calibri"/>
          <w:sz w:val="24"/>
          <w:szCs w:val="24"/>
        </w:rPr>
        <w:t xml:space="preserve"> pom</w:t>
      </w:r>
      <w:r w:rsidR="00A71B39">
        <w:rPr>
          <w:rFonts w:cs="Calibri"/>
          <w:sz w:val="24"/>
          <w:szCs w:val="24"/>
        </w:rPr>
        <w:t xml:space="preserve">oc psychologiczno-pedagogiczna </w:t>
      </w:r>
      <w:r w:rsidRPr="00665916">
        <w:rPr>
          <w:rFonts w:cs="Calibri"/>
          <w:sz w:val="24"/>
          <w:szCs w:val="24"/>
        </w:rPr>
        <w:t xml:space="preserve">udzielana jest </w:t>
      </w:r>
      <w:r w:rsidR="00A71B39">
        <w:rPr>
          <w:rFonts w:cs="Calibri"/>
          <w:sz w:val="24"/>
          <w:szCs w:val="24"/>
        </w:rPr>
        <w:br/>
        <w:t>w formie porad,</w:t>
      </w:r>
      <w:r w:rsidRPr="00665916">
        <w:rPr>
          <w:rFonts w:cs="Calibri"/>
          <w:sz w:val="24"/>
          <w:szCs w:val="24"/>
        </w:rPr>
        <w:t xml:space="preserve"> konsultacji, warsztatów i polega na organizowaniu wsparcia </w:t>
      </w:r>
      <w:r w:rsidR="00A71B39">
        <w:rPr>
          <w:rFonts w:cs="Calibri"/>
          <w:sz w:val="24"/>
          <w:szCs w:val="24"/>
        </w:rPr>
        <w:br/>
      </w:r>
      <w:r w:rsidRPr="00665916">
        <w:rPr>
          <w:rFonts w:cs="Calibri"/>
          <w:sz w:val="24"/>
          <w:szCs w:val="24"/>
        </w:rPr>
        <w:t>w rozwiązywaniu problemów wycho</w:t>
      </w:r>
      <w:r w:rsidR="00A71B39">
        <w:rPr>
          <w:rFonts w:cs="Calibri"/>
          <w:sz w:val="24"/>
          <w:szCs w:val="24"/>
        </w:rPr>
        <w:t xml:space="preserve">wawczych i dydaktycznych oraz </w:t>
      </w:r>
      <w:r w:rsidRPr="00665916">
        <w:rPr>
          <w:rFonts w:cs="Calibri"/>
          <w:sz w:val="24"/>
          <w:szCs w:val="24"/>
        </w:rPr>
        <w:t>rozwijaniu ich umiejętności wychowawczych w celu zwiększenia efektywności pomocy psychologiczno-pedagogicznej dla uczniów.</w:t>
      </w:r>
    </w:p>
    <w:p w:rsidR="00196CE3" w:rsidRPr="00A41087" w:rsidRDefault="00196CE3" w:rsidP="00196CE3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665916">
        <w:rPr>
          <w:rFonts w:eastAsia="Times New Roman" w:cs="Calibri"/>
          <w:bCs/>
          <w:sz w:val="24"/>
          <w:szCs w:val="24"/>
          <w:lang w:eastAsia="zh-CN"/>
        </w:rPr>
        <w:t>5.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Korzystanie z pomocy psychologi</w:t>
      </w:r>
      <w:r w:rsidRPr="00665916">
        <w:rPr>
          <w:rFonts w:eastAsia="Times New Roman" w:cs="Calibri"/>
          <w:bCs/>
          <w:sz w:val="24"/>
          <w:szCs w:val="24"/>
          <w:lang w:eastAsia="zh-CN"/>
        </w:rPr>
        <w:t>czno-pedagogicznej w szkole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 xml:space="preserve"> jest dobrowolne </w:t>
      </w:r>
      <w:r w:rsidR="00A71B39">
        <w:rPr>
          <w:rFonts w:eastAsia="Times New Roman" w:cs="Calibri"/>
          <w:bCs/>
          <w:sz w:val="24"/>
          <w:szCs w:val="24"/>
          <w:lang w:eastAsia="zh-CN"/>
        </w:rPr>
        <w:br/>
      </w:r>
      <w:r w:rsidRPr="00A41087">
        <w:rPr>
          <w:rFonts w:eastAsia="Times New Roman" w:cs="Calibri"/>
          <w:bCs/>
          <w:sz w:val="24"/>
          <w:szCs w:val="24"/>
          <w:lang w:eastAsia="zh-CN"/>
        </w:rPr>
        <w:t>i nieodpłatne.</w:t>
      </w:r>
    </w:p>
    <w:p w:rsidR="00196CE3" w:rsidRPr="00665916" w:rsidRDefault="00196CE3" w:rsidP="00196CE3">
      <w:pPr>
        <w:suppressAutoHyphens/>
        <w:spacing w:after="0"/>
        <w:jc w:val="both"/>
        <w:rPr>
          <w:rFonts w:eastAsia="Times New Roman" w:cs="Calibri"/>
          <w:bCs/>
          <w:sz w:val="24"/>
          <w:szCs w:val="24"/>
          <w:lang w:eastAsia="zh-CN"/>
        </w:rPr>
      </w:pPr>
      <w:r w:rsidRPr="00665916">
        <w:rPr>
          <w:rFonts w:eastAsia="Times New Roman" w:cs="Calibri"/>
          <w:bCs/>
          <w:sz w:val="24"/>
          <w:szCs w:val="24"/>
          <w:lang w:eastAsia="zh-CN"/>
        </w:rPr>
        <w:t>6.</w:t>
      </w:r>
      <w:r w:rsidR="00A71B39">
        <w:rPr>
          <w:rFonts w:eastAsia="Times New Roman" w:cs="Calibri"/>
          <w:bCs/>
          <w:sz w:val="24"/>
          <w:szCs w:val="24"/>
          <w:lang w:eastAsia="zh-CN"/>
        </w:rPr>
        <w:t xml:space="preserve"> 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Pomoc psychologiczno-pedagogiczną</w:t>
      </w:r>
      <w:r w:rsidRPr="00665916">
        <w:rPr>
          <w:rFonts w:eastAsia="Times New Roman" w:cs="Calibri"/>
          <w:bCs/>
          <w:sz w:val="24"/>
          <w:szCs w:val="24"/>
          <w:lang w:eastAsia="zh-CN"/>
        </w:rPr>
        <w:t xml:space="preserve"> organizuje dyrektor szkoły</w:t>
      </w:r>
      <w:r w:rsidRPr="00A41087">
        <w:rPr>
          <w:rFonts w:eastAsia="Times New Roman" w:cs="Calibri"/>
          <w:bCs/>
          <w:sz w:val="24"/>
          <w:szCs w:val="24"/>
          <w:lang w:eastAsia="zh-CN"/>
        </w:rPr>
        <w:t>.</w:t>
      </w:r>
    </w:p>
    <w:p w:rsidR="00196CE3" w:rsidRPr="00665916" w:rsidRDefault="00196CE3" w:rsidP="00196CE3">
      <w:pPr>
        <w:widowControl w:val="0"/>
        <w:tabs>
          <w:tab w:val="left" w:pos="993"/>
        </w:tabs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</w:t>
      </w:r>
      <w:r w:rsidRPr="00665916">
        <w:rPr>
          <w:rFonts w:cs="Calibri"/>
          <w:sz w:val="24"/>
          <w:szCs w:val="24"/>
        </w:rPr>
        <w:t>.</w:t>
      </w:r>
      <w:r w:rsidR="00005EE2">
        <w:rPr>
          <w:rFonts w:cs="Calibri"/>
          <w:sz w:val="24"/>
          <w:szCs w:val="24"/>
        </w:rPr>
        <w:t xml:space="preserve"> </w:t>
      </w:r>
      <w:r w:rsidRPr="00665916">
        <w:rPr>
          <w:rFonts w:cs="Calibri"/>
          <w:sz w:val="24"/>
          <w:szCs w:val="24"/>
        </w:rPr>
        <w:t xml:space="preserve">O pomoc psychologiczno-pedagogiczną może się zwrócić każdy podmiot funkcjonujący </w:t>
      </w:r>
      <w:r w:rsidR="00005EE2">
        <w:rPr>
          <w:rFonts w:cs="Calibri"/>
          <w:sz w:val="24"/>
          <w:szCs w:val="24"/>
        </w:rPr>
        <w:br/>
      </w:r>
      <w:r w:rsidRPr="00665916">
        <w:rPr>
          <w:rFonts w:cs="Calibri"/>
          <w:sz w:val="24"/>
          <w:szCs w:val="24"/>
        </w:rPr>
        <w:t>w szkole.</w:t>
      </w:r>
    </w:p>
    <w:p w:rsidR="00196CE3" w:rsidRPr="00665916" w:rsidRDefault="00196CE3" w:rsidP="00196CE3">
      <w:pPr>
        <w:tabs>
          <w:tab w:val="left" w:pos="-2160"/>
          <w:tab w:val="left" w:pos="426"/>
        </w:tabs>
        <w:spacing w:after="0"/>
        <w:jc w:val="both"/>
        <w:rPr>
          <w:rFonts w:cs="Calibri"/>
          <w:sz w:val="24"/>
          <w:szCs w:val="24"/>
          <w:lang w:eastAsia="pl-PL"/>
        </w:rPr>
      </w:pPr>
      <w:r>
        <w:rPr>
          <w:rFonts w:cs="Calibri"/>
          <w:bCs/>
          <w:sz w:val="24"/>
          <w:szCs w:val="24"/>
        </w:rPr>
        <w:t>8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Pomocy psychologiczno-pedagogicznej w szkole udzielają uczniowi nauczyciele </w:t>
      </w:r>
      <w:r w:rsidRPr="00665916">
        <w:rPr>
          <w:rFonts w:cs="Calibri"/>
          <w:sz w:val="24"/>
          <w:szCs w:val="24"/>
        </w:rPr>
        <w:t xml:space="preserve">w trakcie bieżącej pracy </w:t>
      </w:r>
      <w:r w:rsidRPr="00665916">
        <w:rPr>
          <w:rFonts w:cs="Calibri"/>
          <w:bCs/>
          <w:sz w:val="24"/>
          <w:szCs w:val="24"/>
        </w:rPr>
        <w:t xml:space="preserve">prowadząc z nim zajęcia </w:t>
      </w:r>
      <w:r w:rsidRPr="00665916">
        <w:rPr>
          <w:rFonts w:cs="Calibri"/>
          <w:sz w:val="24"/>
          <w:szCs w:val="24"/>
        </w:rPr>
        <w:t>rozwijające zainteresowania i uzdolnienia uczniów</w:t>
      </w:r>
      <w:r w:rsidRPr="00665916">
        <w:rPr>
          <w:rFonts w:cs="Calibri"/>
          <w:bCs/>
          <w:sz w:val="24"/>
          <w:szCs w:val="24"/>
        </w:rPr>
        <w:t xml:space="preserve"> oraz specjaliści wykonujący zadania</w:t>
      </w:r>
      <w:r w:rsidRPr="00665916">
        <w:rPr>
          <w:rFonts w:cs="Calibri"/>
          <w:sz w:val="24"/>
          <w:szCs w:val="24"/>
          <w:lang w:eastAsia="pl-PL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z zakresu pomocy psychologiczno-pedagogicznej, </w:t>
      </w:r>
      <w:r w:rsidR="00005EE2">
        <w:rPr>
          <w:rFonts w:cs="Calibri"/>
          <w:bCs/>
          <w:sz w:val="24"/>
          <w:szCs w:val="24"/>
        </w:rPr>
        <w:br/>
      </w:r>
      <w:r w:rsidRPr="00665916">
        <w:rPr>
          <w:rFonts w:cs="Calibri"/>
          <w:bCs/>
          <w:sz w:val="24"/>
          <w:szCs w:val="24"/>
        </w:rPr>
        <w:t>w szczególności psycholodzy i logopedzi, we współpracy z: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1)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rodzicami ucznia;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2)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poradniami psychologiczno-pedagogicznymi</w:t>
      </w:r>
      <w:r>
        <w:rPr>
          <w:rFonts w:cs="Calibri"/>
          <w:bCs/>
          <w:sz w:val="24"/>
          <w:szCs w:val="24"/>
        </w:rPr>
        <w:t xml:space="preserve"> i specjalistycznymi</w:t>
      </w:r>
      <w:r w:rsidRPr="00665916">
        <w:rPr>
          <w:rFonts w:cs="Calibri"/>
          <w:bCs/>
          <w:sz w:val="24"/>
          <w:szCs w:val="24"/>
        </w:rPr>
        <w:t>;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3)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placówkami doskonalenia nauczycieli;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4)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psychologiem i pedagogiem szkolnym;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5) organizacjami i instytucjami działającymi na rzecz rodziny, dzieci i młodzieży.</w:t>
      </w:r>
    </w:p>
    <w:p w:rsidR="00196CE3" w:rsidRPr="00665916" w:rsidRDefault="00196CE3" w:rsidP="00196CE3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9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Pomoc psychologiczno-pedagogiczna udzielana jest uczniom szkoły w formie:</w:t>
      </w:r>
      <w:r w:rsidRPr="00665916">
        <w:rPr>
          <w:rFonts w:cs="Calibri"/>
          <w:sz w:val="24"/>
          <w:szCs w:val="24"/>
        </w:rPr>
        <w:t xml:space="preserve"> 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1)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zajęć dydaktyczno-wyrównawczych;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2)</w:t>
      </w:r>
      <w:r w:rsidRPr="00665916">
        <w:rPr>
          <w:rFonts w:cs="Calibri"/>
          <w:sz w:val="24"/>
          <w:szCs w:val="24"/>
        </w:rPr>
        <w:t xml:space="preserve"> z</w:t>
      </w:r>
      <w:r w:rsidR="00005EE2">
        <w:rPr>
          <w:rFonts w:cs="Calibri"/>
          <w:sz w:val="24"/>
          <w:szCs w:val="24"/>
        </w:rPr>
        <w:t>ajęć korekcyjno-kompensacyjnych;</w:t>
      </w:r>
    </w:p>
    <w:p w:rsidR="00196CE3" w:rsidRPr="00665916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2)</w:t>
      </w:r>
      <w:r w:rsidR="006A23ED">
        <w:rPr>
          <w:rFonts w:cs="Calibri"/>
          <w:bCs/>
          <w:sz w:val="24"/>
          <w:szCs w:val="24"/>
        </w:rPr>
        <w:t xml:space="preserve"> zajęć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logopedycznych oraz innych o charakterze terapeutycznym;</w:t>
      </w:r>
    </w:p>
    <w:p w:rsidR="00196CE3" w:rsidRDefault="00196CE3" w:rsidP="00196CE3">
      <w:pPr>
        <w:spacing w:after="0"/>
        <w:ind w:left="1080"/>
        <w:jc w:val="both"/>
        <w:rPr>
          <w:rFonts w:cs="Calibri"/>
          <w:bCs/>
          <w:sz w:val="24"/>
          <w:szCs w:val="24"/>
        </w:rPr>
      </w:pPr>
      <w:r w:rsidRPr="00665916">
        <w:rPr>
          <w:rFonts w:cs="Calibri"/>
          <w:bCs/>
          <w:sz w:val="24"/>
          <w:szCs w:val="24"/>
        </w:rPr>
        <w:t>3)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zajęć rozwijających uzdolnienia.</w:t>
      </w:r>
    </w:p>
    <w:p w:rsidR="0020479E" w:rsidRPr="00665916" w:rsidRDefault="00196CE3" w:rsidP="00196CE3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10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Zajęcia korekcyjno-kompensacyjne</w:t>
      </w:r>
      <w:r w:rsidRPr="00665916">
        <w:rPr>
          <w:rFonts w:cs="Calibri"/>
          <w:bCs/>
          <w:color w:val="0070C0"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organizuje się dla dzieci wykazujących trudności </w:t>
      </w:r>
      <w:r w:rsidR="00005EE2">
        <w:rPr>
          <w:rFonts w:cs="Calibri"/>
          <w:bCs/>
          <w:sz w:val="24"/>
          <w:szCs w:val="24"/>
        </w:rPr>
        <w:br/>
      </w:r>
      <w:r w:rsidRPr="00665916">
        <w:rPr>
          <w:rFonts w:cs="Calibri"/>
          <w:bCs/>
          <w:sz w:val="24"/>
          <w:szCs w:val="24"/>
        </w:rPr>
        <w:t>w spełnianiu wymagań edukacyjnych wynikających z podstawy programowej kształcenia ogólnego.</w:t>
      </w:r>
    </w:p>
    <w:p w:rsidR="00196CE3" w:rsidRPr="00665916" w:rsidRDefault="00196CE3" w:rsidP="00196CE3">
      <w:pPr>
        <w:spacing w:after="0"/>
        <w:jc w:val="both"/>
        <w:rPr>
          <w:rFonts w:cs="Calibri"/>
          <w:bCs/>
          <w:color w:val="FF0000"/>
          <w:sz w:val="24"/>
          <w:szCs w:val="24"/>
        </w:rPr>
      </w:pPr>
      <w:r>
        <w:rPr>
          <w:rFonts w:cs="Calibri"/>
          <w:bCs/>
          <w:sz w:val="24"/>
          <w:szCs w:val="24"/>
        </w:rPr>
        <w:t>11</w:t>
      </w:r>
      <w:r w:rsidRPr="00665916">
        <w:rPr>
          <w:rFonts w:cs="Calibri"/>
          <w:bCs/>
          <w:sz w:val="24"/>
          <w:szCs w:val="24"/>
        </w:rPr>
        <w:t>.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 xml:space="preserve">Zajęcia logopedyczne organizuje się dla uczniów z zaburzeniami mowy, które powodują zaburzenia komunikacji językowej oraz utrudniają naukę. </w:t>
      </w:r>
    </w:p>
    <w:p w:rsidR="00196CE3" w:rsidRPr="00665916" w:rsidRDefault="00196CE3" w:rsidP="00196CE3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12</w:t>
      </w:r>
      <w:r w:rsidRPr="00665916">
        <w:rPr>
          <w:rFonts w:cs="Calibri"/>
          <w:bCs/>
          <w:sz w:val="24"/>
          <w:szCs w:val="24"/>
        </w:rPr>
        <w:t xml:space="preserve">. </w:t>
      </w:r>
      <w:r w:rsidR="00005EE2">
        <w:rPr>
          <w:rFonts w:cs="Calibri"/>
          <w:bCs/>
          <w:sz w:val="24"/>
          <w:szCs w:val="24"/>
        </w:rPr>
        <w:t xml:space="preserve"> </w:t>
      </w:r>
      <w:r w:rsidRPr="00665916">
        <w:rPr>
          <w:rFonts w:cs="Calibri"/>
          <w:bCs/>
          <w:sz w:val="24"/>
          <w:szCs w:val="24"/>
        </w:rPr>
        <w:t>Zajęcia rozwijające uzdolnienia organizuje się dla uczniów szczególnie uzdolnionych oraz prowadzi przy wykorzystaniu aktywnych metod pracy.</w:t>
      </w:r>
    </w:p>
    <w:p w:rsidR="00196CE3" w:rsidRPr="00665916" w:rsidRDefault="00196CE3" w:rsidP="00196CE3">
      <w:pPr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13</w:t>
      </w:r>
      <w:r w:rsidRPr="00665916">
        <w:rPr>
          <w:rFonts w:cs="Calibri"/>
          <w:bCs/>
          <w:sz w:val="24"/>
          <w:szCs w:val="24"/>
        </w:rPr>
        <w:t>. Do zadań psychologa szkolnego należy:</w:t>
      </w:r>
    </w:p>
    <w:p w:rsidR="00196CE3" w:rsidRPr="00665916" w:rsidRDefault="00196CE3" w:rsidP="00196CE3">
      <w:pPr>
        <w:spacing w:after="0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t>1) prowadzenie badań i działań diagnostycznych dotyczących poszczególnych uczniów,       w tym diagnozowanie indywidualnych potrzeb rozwojowych i edukacyjnych oraz możliwości psychofizycznych, a także wspieranie mocnych stron wychowanków;</w:t>
      </w:r>
    </w:p>
    <w:p w:rsidR="00196CE3" w:rsidRPr="00665916" w:rsidRDefault="00196CE3" w:rsidP="00196CE3">
      <w:pPr>
        <w:spacing w:after="0"/>
        <w:ind w:left="851" w:hanging="425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t>2) realizacja różnych form pomocy psychologiczno-pedagogicznej w środowisku szkolnym;</w:t>
      </w:r>
    </w:p>
    <w:p w:rsidR="00196CE3" w:rsidRPr="00665916" w:rsidRDefault="00196CE3" w:rsidP="00196CE3">
      <w:pPr>
        <w:spacing w:after="0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t xml:space="preserve">3) spotkania z rodzicami w celu omawiania wyników obserwacji i badań psychologicznych, udzielania porad dotyczących postępowania z </w:t>
      </w:r>
      <w:r w:rsidR="00005EE2">
        <w:rPr>
          <w:rFonts w:cs="Calibri"/>
          <w:bCs/>
          <w:sz w:val="24"/>
          <w:szCs w:val="24"/>
          <w:lang w:eastAsia="pl-PL"/>
        </w:rPr>
        <w:t xml:space="preserve">uczniem w domu, kierowania ich </w:t>
      </w:r>
      <w:r w:rsidRPr="00665916">
        <w:rPr>
          <w:rFonts w:cs="Calibri"/>
          <w:bCs/>
          <w:sz w:val="24"/>
          <w:szCs w:val="24"/>
          <w:lang w:eastAsia="pl-PL"/>
        </w:rPr>
        <w:t>w razie potrzeby do placówek specjalistycznych;</w:t>
      </w:r>
    </w:p>
    <w:p w:rsidR="00196CE3" w:rsidRPr="00665916" w:rsidRDefault="00196CE3" w:rsidP="00196CE3">
      <w:pPr>
        <w:spacing w:after="0"/>
        <w:ind w:left="709" w:hanging="283"/>
        <w:jc w:val="both"/>
        <w:rPr>
          <w:rFonts w:cs="Calibri"/>
          <w:bCs/>
          <w:sz w:val="24"/>
          <w:szCs w:val="24"/>
          <w:lang w:eastAsia="pl-PL"/>
        </w:rPr>
      </w:pPr>
      <w:r w:rsidRPr="00665916">
        <w:rPr>
          <w:rFonts w:cs="Calibri"/>
          <w:bCs/>
          <w:sz w:val="24"/>
          <w:szCs w:val="24"/>
          <w:lang w:eastAsia="pl-PL"/>
        </w:rPr>
        <w:lastRenderedPageBreak/>
        <w:t>4) uczestniczenie w zebraniach z rodzicami, prowadzenie prelekcji, pogadanek, rad szkoleniowych i zajęć warsztatowych;</w:t>
      </w:r>
    </w:p>
    <w:p w:rsidR="00196CE3" w:rsidRDefault="00196CE3" w:rsidP="00196CE3">
      <w:pPr>
        <w:tabs>
          <w:tab w:val="left" w:pos="709"/>
        </w:tabs>
        <w:spacing w:after="0"/>
        <w:ind w:left="709" w:hanging="283"/>
        <w:jc w:val="both"/>
        <w:rPr>
          <w:rFonts w:cs="Calibri"/>
          <w:sz w:val="24"/>
          <w:szCs w:val="24"/>
          <w:lang w:eastAsia="pl-PL"/>
        </w:rPr>
      </w:pPr>
      <w:r w:rsidRPr="00665916">
        <w:rPr>
          <w:rFonts w:cs="Calibri"/>
          <w:sz w:val="24"/>
          <w:szCs w:val="24"/>
          <w:lang w:eastAsia="pl-PL"/>
        </w:rPr>
        <w:t>5) wspieranie nauczycieli w rozwiązywaniu problemów edukacyjnych i wychowawczych.</w:t>
      </w:r>
    </w:p>
    <w:p w:rsidR="001C7683" w:rsidRDefault="001C7683" w:rsidP="001C7683">
      <w:pPr>
        <w:tabs>
          <w:tab w:val="left" w:pos="709"/>
        </w:tabs>
        <w:spacing w:after="0"/>
        <w:ind w:left="709" w:hanging="283"/>
        <w:rPr>
          <w:rFonts w:ascii="Times New Roman" w:eastAsia="Times New Roman" w:hAnsi="Times New Roman"/>
          <w:bCs/>
          <w:iCs/>
          <w:lang w:eastAsia="pl-PL"/>
        </w:rPr>
      </w:pPr>
      <w:r>
        <w:rPr>
          <w:rFonts w:cs="Calibri"/>
          <w:sz w:val="24"/>
          <w:szCs w:val="24"/>
          <w:lang w:eastAsia="pl-PL"/>
        </w:rPr>
        <w:t xml:space="preserve">14. </w:t>
      </w:r>
      <w:r w:rsidRPr="001C7683">
        <w:rPr>
          <w:rFonts w:ascii="Times New Roman" w:eastAsia="Times New Roman" w:hAnsi="Times New Roman"/>
          <w:bCs/>
          <w:iCs/>
          <w:lang w:eastAsia="pl-PL"/>
        </w:rPr>
        <w:t>Szkoła udziela pomocy uczniom poprzez:</w:t>
      </w:r>
      <w:r w:rsidRPr="001C7683">
        <w:rPr>
          <w:rFonts w:ascii="Times New Roman" w:eastAsia="Times New Roman" w:hAnsi="Times New Roman"/>
          <w:bCs/>
          <w:iCs/>
          <w:lang w:eastAsia="pl-PL"/>
        </w:rPr>
        <w:br/>
        <w:t>a) bezpłatne dożywianie we współpracy z MGOPS w Węgorzewie,</w:t>
      </w:r>
      <w:r w:rsidRPr="001C7683">
        <w:rPr>
          <w:rFonts w:ascii="Times New Roman" w:eastAsia="Times New Roman" w:hAnsi="Times New Roman"/>
          <w:bCs/>
          <w:iCs/>
          <w:lang w:eastAsia="pl-PL"/>
        </w:rPr>
        <w:br/>
        <w:t>b) zakup podręczników, przyborów szkolnych, odzieży itp. ze środków przyznanych na te cele,</w:t>
      </w:r>
      <w:r w:rsidRPr="001C7683">
        <w:rPr>
          <w:rFonts w:ascii="Times New Roman" w:eastAsia="Times New Roman" w:hAnsi="Times New Roman"/>
          <w:bCs/>
          <w:iCs/>
          <w:lang w:eastAsia="pl-PL"/>
        </w:rPr>
        <w:br/>
        <w:t>c)organizację bezpłatnego lub za częściową odpłatnością wypoczynku zimowego i letniego jako formy terapii i profilaktyki,</w:t>
      </w:r>
      <w:r w:rsidRPr="001C7683">
        <w:rPr>
          <w:rFonts w:ascii="Times New Roman" w:eastAsia="Times New Roman" w:hAnsi="Times New Roman"/>
          <w:bCs/>
          <w:iCs/>
          <w:lang w:eastAsia="pl-PL"/>
        </w:rPr>
        <w:br/>
        <w:t>d) indywidualną pomoc w nauce udzielaną przez nauczycieli,</w:t>
      </w:r>
      <w:r w:rsidRPr="001C7683">
        <w:rPr>
          <w:rFonts w:ascii="Times New Roman" w:eastAsia="Times New Roman" w:hAnsi="Times New Roman"/>
          <w:bCs/>
          <w:iCs/>
          <w:lang w:eastAsia="pl-PL"/>
        </w:rPr>
        <w:br/>
        <w:t>e) zapomogi pieniężne przydzielane przez organ prowadzący w ramach posiadanych środków.</w:t>
      </w:r>
    </w:p>
    <w:p w:rsidR="001C7683" w:rsidRPr="001C7683" w:rsidRDefault="001C7683" w:rsidP="001C7683">
      <w:pPr>
        <w:tabs>
          <w:tab w:val="left" w:pos="709"/>
        </w:tabs>
        <w:spacing w:after="0"/>
        <w:ind w:left="709" w:hanging="283"/>
        <w:rPr>
          <w:rFonts w:cs="Calibri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iCs/>
          <w:lang w:eastAsia="pl-PL"/>
        </w:rPr>
        <w:t>15. Szkoła udziela pomocy uczniom, którzy z przyczyn rozwojowych, rodzinnych lub losowych potrzebują wsparcia</w:t>
      </w:r>
      <w:r w:rsidR="00695B0C">
        <w:rPr>
          <w:rFonts w:ascii="Times New Roman" w:eastAsia="Times New Roman" w:hAnsi="Times New Roman"/>
          <w:bCs/>
          <w:iCs/>
          <w:lang w:eastAsia="pl-PL"/>
        </w:rPr>
        <w:t xml:space="preserve"> w formie: konsultacji, porad itp. </w:t>
      </w:r>
    </w:p>
    <w:p w:rsidR="00196CE3" w:rsidRPr="00665916" w:rsidRDefault="00196CE3" w:rsidP="00196CE3">
      <w:pPr>
        <w:tabs>
          <w:tab w:val="left" w:pos="5798"/>
        </w:tabs>
        <w:spacing w:after="0"/>
        <w:jc w:val="both"/>
        <w:rPr>
          <w:rFonts w:cs="Calibri"/>
          <w:sz w:val="24"/>
          <w:szCs w:val="24"/>
        </w:rPr>
      </w:pPr>
    </w:p>
    <w:p w:rsidR="00196CE3" w:rsidRPr="00234A85" w:rsidRDefault="00196CE3" w:rsidP="00F4299D">
      <w:pPr>
        <w:pStyle w:val="Nagwek1"/>
        <w:jc w:val="center"/>
        <w:rPr>
          <w:lang w:val="pl-PL"/>
        </w:rPr>
      </w:pPr>
      <w:r w:rsidRPr="00F04074">
        <w:t xml:space="preserve">Rozdział </w:t>
      </w:r>
      <w:r w:rsidR="00234A85">
        <w:rPr>
          <w:lang w:val="pl-PL"/>
        </w:rPr>
        <w:t>3</w:t>
      </w:r>
    </w:p>
    <w:p w:rsidR="00196CE3" w:rsidRPr="00F04074" w:rsidRDefault="00196CE3" w:rsidP="00F4299D">
      <w:pPr>
        <w:pStyle w:val="Nagwek1"/>
        <w:jc w:val="center"/>
      </w:pPr>
      <w:r>
        <w:t>Realizacja p</w:t>
      </w:r>
      <w:r w:rsidRPr="00F04074">
        <w:t>rogram</w:t>
      </w:r>
      <w:r>
        <w:t>u</w:t>
      </w:r>
      <w:r w:rsidR="00005EE2">
        <w:t xml:space="preserve"> wychowawczo-profilaktycznego</w:t>
      </w:r>
      <w:r w:rsidRPr="00F04074">
        <w:t xml:space="preserve"> szkoły</w:t>
      </w:r>
    </w:p>
    <w:p w:rsidR="00196CE3" w:rsidRPr="00F04074" w:rsidRDefault="00196CE3" w:rsidP="00196CE3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196CE3" w:rsidRPr="00F04074" w:rsidRDefault="00556C55" w:rsidP="00196CE3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F4299D">
        <w:rPr>
          <w:rFonts w:ascii="Calibri" w:hAnsi="Calibri" w:cs="Calibri"/>
        </w:rPr>
        <w:t>§ 23</w:t>
      </w:r>
      <w:r w:rsidR="00196CE3" w:rsidRPr="00F4299D">
        <w:rPr>
          <w:rFonts w:ascii="Calibri" w:hAnsi="Calibri" w:cs="Calibri"/>
        </w:rPr>
        <w:t xml:space="preserve">. 1. Szkoła realizuje program wychowawczo-profilaktyczny, dostosowany do potrzeb rozwojowych uczniów, przygotowany w oparciu o przeprowadzoną diagnozę potrzeb </w:t>
      </w:r>
      <w:r w:rsidR="00DB3249" w:rsidRPr="00F4299D">
        <w:rPr>
          <w:rFonts w:ascii="Calibri" w:hAnsi="Calibri" w:cs="Calibri"/>
        </w:rPr>
        <w:br/>
      </w:r>
      <w:r w:rsidR="00196CE3" w:rsidRPr="00F04074">
        <w:rPr>
          <w:rFonts w:ascii="Calibri" w:hAnsi="Calibri" w:cs="Calibri"/>
        </w:rPr>
        <w:t>i problemów występujących w społeczności szkolnej.</w:t>
      </w:r>
    </w:p>
    <w:p w:rsidR="00196CE3" w:rsidRPr="00F04074" w:rsidRDefault="00196CE3" w:rsidP="00DE2F4A">
      <w:pPr>
        <w:pStyle w:val="Default"/>
        <w:numPr>
          <w:ilvl w:val="0"/>
          <w:numId w:val="20"/>
        </w:numPr>
        <w:spacing w:line="276" w:lineRule="auto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>Działania profilaktyczne ustalone w programie wychowawczo-profilakt</w:t>
      </w:r>
      <w:r w:rsidR="00DB3249">
        <w:rPr>
          <w:rFonts w:ascii="Calibri" w:hAnsi="Calibri" w:cs="Calibri"/>
        </w:rPr>
        <w:t>ycznym skierowane są do uczniów</w:t>
      </w:r>
      <w:r w:rsidRPr="00F04074">
        <w:rPr>
          <w:rFonts w:ascii="Calibri" w:hAnsi="Calibri" w:cs="Calibri"/>
        </w:rPr>
        <w:t>, nauczycieli i rodziców.</w:t>
      </w:r>
    </w:p>
    <w:p w:rsidR="00196CE3" w:rsidRPr="00F04074" w:rsidRDefault="00196CE3" w:rsidP="00DE2F4A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Program wychowawczo-profilaktyczny opracowany jest przez nauczycieli szkoły przy współpracy z rodzicami i uchwalony przez radę rodziców w porozumieniu z radą pedagogiczną.</w:t>
      </w:r>
    </w:p>
    <w:p w:rsidR="00196CE3" w:rsidRPr="00F04074" w:rsidRDefault="00196CE3" w:rsidP="00DE2F4A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szkoły, program ten ustala dyrektor szkoły w uzgodnieniu </w:t>
      </w:r>
      <w:r w:rsidR="00DB3249">
        <w:rPr>
          <w:sz w:val="24"/>
          <w:szCs w:val="24"/>
        </w:rPr>
        <w:br/>
      </w:r>
      <w:r w:rsidRPr="00F04074">
        <w:rPr>
          <w:sz w:val="24"/>
          <w:szCs w:val="24"/>
        </w:rPr>
        <w:t xml:space="preserve">z organem sprawującym nadzór pedagogiczny. Program ustalony przez dyrektora szkoły obowiązuje do czasu uchwalenia programu przez radę rodziców </w:t>
      </w:r>
      <w:r w:rsidR="00DB3249">
        <w:rPr>
          <w:sz w:val="24"/>
          <w:szCs w:val="24"/>
        </w:rPr>
        <w:br/>
      </w:r>
      <w:r w:rsidRPr="00F04074">
        <w:rPr>
          <w:sz w:val="24"/>
          <w:szCs w:val="24"/>
        </w:rPr>
        <w:t>w porozumienie z radą pedagogiczną.</w:t>
      </w:r>
    </w:p>
    <w:p w:rsidR="00196CE3" w:rsidRPr="00F04074" w:rsidRDefault="00196CE3" w:rsidP="00DE2F4A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 podstawie uchwalonego programu wychowawczo-profil</w:t>
      </w:r>
      <w:r w:rsidR="00DB3249">
        <w:rPr>
          <w:sz w:val="24"/>
          <w:szCs w:val="24"/>
        </w:rPr>
        <w:t>aktycznego, wychowawca oddziału</w:t>
      </w:r>
      <w:r w:rsidRPr="00F04074">
        <w:rPr>
          <w:sz w:val="24"/>
          <w:szCs w:val="24"/>
        </w:rPr>
        <w:t xml:space="preserve"> opracowuje na dany rok szkolny pla</w:t>
      </w:r>
      <w:r w:rsidR="00DB3249">
        <w:rPr>
          <w:sz w:val="24"/>
          <w:szCs w:val="24"/>
        </w:rPr>
        <w:t>n pracy wychowawczej i uzgadnia</w:t>
      </w:r>
      <w:r w:rsidRPr="00F04074">
        <w:rPr>
          <w:sz w:val="24"/>
          <w:szCs w:val="24"/>
        </w:rPr>
        <w:t xml:space="preserve"> go </w:t>
      </w:r>
      <w:r w:rsidR="00DB3249">
        <w:rPr>
          <w:sz w:val="24"/>
          <w:szCs w:val="24"/>
        </w:rPr>
        <w:br/>
      </w:r>
      <w:r w:rsidRPr="00F04074">
        <w:rPr>
          <w:sz w:val="24"/>
          <w:szCs w:val="24"/>
        </w:rPr>
        <w:t>z rodzicami oddziału.</w:t>
      </w:r>
    </w:p>
    <w:p w:rsidR="00196CE3" w:rsidRDefault="00196CE3" w:rsidP="00DE2F4A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426"/>
        </w:tabs>
        <w:autoSpaceDE w:val="0"/>
        <w:autoSpaceDN w:val="0"/>
        <w:spacing w:after="0"/>
        <w:ind w:left="567" w:hanging="425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Program, o którym mowa w ust. 1</w:t>
      </w:r>
      <w:r w:rsidR="00DB3249">
        <w:rPr>
          <w:sz w:val="24"/>
          <w:szCs w:val="24"/>
        </w:rPr>
        <w:t>.,</w:t>
      </w:r>
      <w:r w:rsidRPr="00F04074">
        <w:rPr>
          <w:sz w:val="24"/>
          <w:szCs w:val="24"/>
        </w:rPr>
        <w:t xml:space="preserve"> realizowany jest przez wszystkich nauczycieli szkoły.</w:t>
      </w:r>
    </w:p>
    <w:p w:rsidR="00196CE3" w:rsidRDefault="00196CE3" w:rsidP="00196CE3">
      <w:pPr>
        <w:pStyle w:val="Akapitzlist"/>
        <w:widowControl w:val="0"/>
        <w:shd w:val="clear" w:color="auto" w:fill="FFFFFF"/>
        <w:tabs>
          <w:tab w:val="left" w:pos="426"/>
        </w:tabs>
        <w:autoSpaceDE w:val="0"/>
        <w:autoSpaceDN w:val="0"/>
        <w:spacing w:after="0"/>
        <w:ind w:left="567"/>
        <w:contextualSpacing w:val="0"/>
        <w:jc w:val="both"/>
        <w:rPr>
          <w:sz w:val="24"/>
          <w:szCs w:val="24"/>
        </w:rPr>
      </w:pPr>
    </w:p>
    <w:p w:rsidR="002B4D27" w:rsidRPr="00234A85" w:rsidRDefault="00DB3249" w:rsidP="00F4299D">
      <w:pPr>
        <w:pStyle w:val="Nagwek1"/>
        <w:jc w:val="center"/>
        <w:rPr>
          <w:lang w:val="pl-PL"/>
        </w:rPr>
      </w:pPr>
      <w:r>
        <w:lastRenderedPageBreak/>
        <w:t xml:space="preserve">Rozdział </w:t>
      </w:r>
      <w:r w:rsidR="00234A85">
        <w:rPr>
          <w:lang w:val="pl-PL"/>
        </w:rPr>
        <w:t>4</w:t>
      </w:r>
    </w:p>
    <w:p w:rsidR="002B4D27" w:rsidRPr="00F04074" w:rsidRDefault="002B4D27" w:rsidP="00F4299D">
      <w:pPr>
        <w:pStyle w:val="Nagwek1"/>
        <w:jc w:val="center"/>
      </w:pPr>
      <w:r w:rsidRPr="00F04074">
        <w:t>Organizacja zajęć rewalidacyjno-wychowawczych</w:t>
      </w:r>
    </w:p>
    <w:p w:rsidR="002B4D27" w:rsidRPr="00F04074" w:rsidRDefault="002B4D27" w:rsidP="002B4D27">
      <w:pPr>
        <w:widowControl w:val="0"/>
        <w:autoSpaceDE w:val="0"/>
        <w:spacing w:after="0"/>
        <w:ind w:left="567" w:hanging="567"/>
        <w:jc w:val="both"/>
        <w:rPr>
          <w:rFonts w:cs="Calibri"/>
          <w:b/>
          <w:color w:val="000000"/>
          <w:sz w:val="24"/>
          <w:szCs w:val="24"/>
        </w:rPr>
      </w:pPr>
    </w:p>
    <w:p w:rsidR="002B4D27" w:rsidRPr="00F04074" w:rsidRDefault="00556C55" w:rsidP="002B4D27">
      <w:pPr>
        <w:widowControl w:val="0"/>
        <w:autoSpaceDE w:val="0"/>
        <w:spacing w:after="0"/>
        <w:jc w:val="both"/>
        <w:rPr>
          <w:rFonts w:cs="Calibri"/>
          <w:sz w:val="24"/>
          <w:szCs w:val="24"/>
        </w:rPr>
      </w:pPr>
      <w:r w:rsidRPr="00F4299D">
        <w:rPr>
          <w:rFonts w:cs="Calibri"/>
          <w:sz w:val="24"/>
          <w:szCs w:val="24"/>
        </w:rPr>
        <w:t>§ 24</w:t>
      </w:r>
      <w:r w:rsidR="002B4D27" w:rsidRPr="00F4299D">
        <w:rPr>
          <w:rFonts w:cs="Calibri"/>
          <w:sz w:val="24"/>
          <w:szCs w:val="24"/>
        </w:rPr>
        <w:t xml:space="preserve">. </w:t>
      </w:r>
      <w:r w:rsidR="00DB3249" w:rsidRPr="00F4299D">
        <w:rPr>
          <w:rFonts w:cs="Calibri"/>
          <w:sz w:val="24"/>
          <w:szCs w:val="24"/>
        </w:rPr>
        <w:t>1. Do szkoły</w:t>
      </w:r>
      <w:r w:rsidR="002B4D27" w:rsidRPr="00F4299D">
        <w:rPr>
          <w:rFonts w:cs="Calibri"/>
          <w:sz w:val="24"/>
          <w:szCs w:val="24"/>
        </w:rPr>
        <w:t xml:space="preserve"> przyjmuje się uczniów posiadających orzeczenie o potrzebie kształcenia specjalnego</w:t>
      </w:r>
      <w:r w:rsidR="002B4D27" w:rsidRPr="00F04074">
        <w:rPr>
          <w:rFonts w:cs="Calibri"/>
          <w:sz w:val="24"/>
          <w:szCs w:val="24"/>
        </w:rPr>
        <w:t>, na wniosek rodziców.</w:t>
      </w:r>
    </w:p>
    <w:p w:rsidR="002B4D27" w:rsidRDefault="00B112A5" w:rsidP="00B112A5">
      <w:pPr>
        <w:widowControl w:val="0"/>
        <w:autoSpaceDE w:val="0"/>
        <w:spacing w:after="0"/>
        <w:ind w:left="567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2.</w:t>
      </w:r>
      <w:r w:rsidR="00DB3249">
        <w:rPr>
          <w:rFonts w:cs="Calibri"/>
          <w:sz w:val="24"/>
          <w:szCs w:val="24"/>
        </w:rPr>
        <w:t xml:space="preserve"> Uczniowi </w:t>
      </w:r>
      <w:r w:rsidR="002B4D27" w:rsidRPr="00F04074">
        <w:rPr>
          <w:rFonts w:cs="Calibri"/>
          <w:sz w:val="24"/>
          <w:szCs w:val="24"/>
        </w:rPr>
        <w:t xml:space="preserve">objętemu kształceniem specjalnym  dostosowuje się program nauczania </w:t>
      </w:r>
      <w:r w:rsidR="002B4D27" w:rsidRPr="00F04074">
        <w:rPr>
          <w:rFonts w:cs="Calibri"/>
          <w:sz w:val="24"/>
          <w:szCs w:val="24"/>
        </w:rPr>
        <w:br/>
        <w:t>do jego indywidualnych potrzeb rozwojowych i edukacyjnych oraz możliwości psychofizycznych. Program ten stanowi indywidualny program edukacyjno-te</w:t>
      </w:r>
      <w:r w:rsidR="00FF163C">
        <w:rPr>
          <w:rFonts w:cs="Calibri"/>
          <w:sz w:val="24"/>
          <w:szCs w:val="24"/>
        </w:rPr>
        <w:t>rapeutyczny, o którym mowa w § 3</w:t>
      </w:r>
      <w:r w:rsidR="002B4D27" w:rsidRPr="00F04074">
        <w:rPr>
          <w:rFonts w:cs="Calibri"/>
          <w:sz w:val="24"/>
          <w:szCs w:val="24"/>
        </w:rPr>
        <w:t xml:space="preserve"> </w:t>
      </w:r>
      <w:r w:rsidR="007B5295">
        <w:rPr>
          <w:rFonts w:cs="Calibri"/>
          <w:sz w:val="24"/>
          <w:szCs w:val="24"/>
        </w:rPr>
        <w:t xml:space="preserve">ust.1., </w:t>
      </w:r>
      <w:r w:rsidR="002B4D27" w:rsidRPr="00F04074">
        <w:rPr>
          <w:rFonts w:cs="Calibri"/>
          <w:sz w:val="24"/>
          <w:szCs w:val="24"/>
        </w:rPr>
        <w:t>pkt 17.</w:t>
      </w:r>
    </w:p>
    <w:p w:rsidR="008433AD" w:rsidRPr="008433AD" w:rsidRDefault="008433AD" w:rsidP="008433AD">
      <w:pPr>
        <w:widowControl w:val="0"/>
        <w:overflowPunct w:val="0"/>
        <w:autoSpaceDE w:val="0"/>
        <w:autoSpaceDN w:val="0"/>
        <w:spacing w:after="0"/>
        <w:ind w:left="360"/>
        <w:jc w:val="both"/>
        <w:textAlignment w:val="baseline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3.</w:t>
      </w:r>
      <w:r w:rsidRPr="008433AD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Uczniom objętym</w:t>
      </w:r>
      <w:r w:rsidRPr="008433AD">
        <w:rPr>
          <w:rFonts w:cs="Calibri"/>
          <w:sz w:val="24"/>
          <w:szCs w:val="24"/>
        </w:rPr>
        <w:t xml:space="preserve"> kszt</w:t>
      </w:r>
      <w:r>
        <w:rPr>
          <w:rFonts w:cs="Calibri"/>
          <w:sz w:val="24"/>
          <w:szCs w:val="24"/>
        </w:rPr>
        <w:t>ałceniem specjalnym szkoła zapewnia</w:t>
      </w:r>
      <w:r w:rsidRPr="008433AD">
        <w:rPr>
          <w:rFonts w:cs="Calibri"/>
          <w:sz w:val="24"/>
          <w:szCs w:val="24"/>
        </w:rPr>
        <w:t>:</w:t>
      </w:r>
    </w:p>
    <w:p w:rsidR="008433AD" w:rsidRPr="008433AD" w:rsidRDefault="008433AD" w:rsidP="00DE2F4A">
      <w:pPr>
        <w:widowControl w:val="0"/>
        <w:numPr>
          <w:ilvl w:val="1"/>
          <w:numId w:val="15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8433AD">
        <w:rPr>
          <w:rFonts w:cs="Calibri"/>
          <w:sz w:val="24"/>
          <w:szCs w:val="24"/>
        </w:rPr>
        <w:t>pełną realizację zaleceń zawartych w orzeczeniu o potrzebie kształcenia specjalnego;</w:t>
      </w:r>
    </w:p>
    <w:p w:rsidR="008433AD" w:rsidRPr="008433AD" w:rsidRDefault="008433AD" w:rsidP="00DE2F4A">
      <w:pPr>
        <w:widowControl w:val="0"/>
        <w:numPr>
          <w:ilvl w:val="1"/>
          <w:numId w:val="156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cs="Calibri"/>
          <w:sz w:val="24"/>
          <w:szCs w:val="24"/>
        </w:rPr>
      </w:pPr>
      <w:r w:rsidRPr="008433AD">
        <w:rPr>
          <w:rFonts w:cs="Calibri"/>
          <w:sz w:val="24"/>
          <w:szCs w:val="24"/>
        </w:rPr>
        <w:t>odpowiednie warunki do nauki i środki dydaktyczne</w:t>
      </w:r>
      <w:r>
        <w:rPr>
          <w:rFonts w:cs="Calibri"/>
          <w:sz w:val="24"/>
          <w:szCs w:val="24"/>
        </w:rPr>
        <w:t>;</w:t>
      </w:r>
    </w:p>
    <w:p w:rsidR="008433AD" w:rsidRPr="00F04074" w:rsidRDefault="008433AD" w:rsidP="00DE2F4A">
      <w:pPr>
        <w:widowControl w:val="0"/>
        <w:numPr>
          <w:ilvl w:val="1"/>
          <w:numId w:val="156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8433AD">
        <w:rPr>
          <w:rFonts w:cs="Calibri"/>
          <w:sz w:val="24"/>
          <w:szCs w:val="24"/>
        </w:rPr>
        <w:t>integrację ze środowiskiem rówieśniczym</w:t>
      </w:r>
      <w:r w:rsidR="00DB3249">
        <w:rPr>
          <w:rFonts w:cs="Calibri"/>
          <w:sz w:val="24"/>
          <w:szCs w:val="24"/>
        </w:rPr>
        <w:t xml:space="preserve">. </w:t>
      </w:r>
    </w:p>
    <w:p w:rsidR="002B4D27" w:rsidRPr="00F04074" w:rsidRDefault="002B4D27" w:rsidP="002B4D27">
      <w:pPr>
        <w:widowControl w:val="0"/>
        <w:autoSpaceDE w:val="0"/>
        <w:spacing w:after="0"/>
        <w:ind w:left="927"/>
        <w:jc w:val="both"/>
        <w:rPr>
          <w:rFonts w:cs="Calibri"/>
          <w:sz w:val="24"/>
          <w:szCs w:val="24"/>
        </w:rPr>
      </w:pPr>
    </w:p>
    <w:p w:rsidR="002B4D27" w:rsidRPr="00234A85" w:rsidRDefault="00DB3249" w:rsidP="00F4299D">
      <w:pPr>
        <w:pStyle w:val="Nagwek1"/>
        <w:jc w:val="center"/>
        <w:rPr>
          <w:lang w:val="pl-PL"/>
        </w:rPr>
      </w:pPr>
      <w:r>
        <w:t xml:space="preserve">Rozdział </w:t>
      </w:r>
      <w:r w:rsidR="00234A85">
        <w:rPr>
          <w:lang w:val="pl-PL"/>
        </w:rPr>
        <w:t>5</w:t>
      </w:r>
    </w:p>
    <w:p w:rsidR="002B4D27" w:rsidRPr="00F04074" w:rsidRDefault="002B4D27" w:rsidP="00F4299D">
      <w:pPr>
        <w:pStyle w:val="Nagwek1"/>
        <w:jc w:val="center"/>
      </w:pPr>
      <w:r w:rsidRPr="00F04074">
        <w:t>Organizacja indywidualnego nauczania</w:t>
      </w:r>
    </w:p>
    <w:p w:rsidR="002B4D27" w:rsidRPr="00F04074" w:rsidRDefault="002B4D27" w:rsidP="00DB3249">
      <w:pPr>
        <w:widowControl w:val="0"/>
        <w:autoSpaceDE w:val="0"/>
        <w:spacing w:after="0" w:line="240" w:lineRule="auto"/>
        <w:ind w:left="927"/>
        <w:jc w:val="center"/>
        <w:rPr>
          <w:rFonts w:cs="Calibri"/>
          <w:b/>
          <w:sz w:val="24"/>
          <w:szCs w:val="24"/>
        </w:rPr>
      </w:pPr>
    </w:p>
    <w:p w:rsidR="002B4D27" w:rsidRPr="00F04074" w:rsidRDefault="00556C55" w:rsidP="00B51BFF">
      <w:pPr>
        <w:widowControl w:val="0"/>
        <w:autoSpaceDE w:val="0"/>
        <w:spacing w:after="0"/>
        <w:ind w:left="851" w:hanging="851"/>
        <w:jc w:val="both"/>
        <w:rPr>
          <w:rFonts w:cs="Calibri"/>
          <w:sz w:val="24"/>
          <w:szCs w:val="24"/>
        </w:rPr>
      </w:pPr>
      <w:r w:rsidRPr="00F4299D">
        <w:rPr>
          <w:rFonts w:cs="Calibri"/>
          <w:sz w:val="24"/>
          <w:szCs w:val="24"/>
        </w:rPr>
        <w:t>§ 25</w:t>
      </w:r>
      <w:r w:rsidR="002B4D27" w:rsidRPr="00F4299D">
        <w:rPr>
          <w:rFonts w:cs="Calibri"/>
          <w:sz w:val="24"/>
          <w:szCs w:val="24"/>
        </w:rPr>
        <w:t xml:space="preserve">. </w:t>
      </w:r>
      <w:r w:rsidR="00DB3249" w:rsidRPr="00F4299D">
        <w:rPr>
          <w:rFonts w:cs="Calibri"/>
          <w:sz w:val="24"/>
          <w:szCs w:val="24"/>
        </w:rPr>
        <w:t>1. Jeżeli stan zdrowia ucznia</w:t>
      </w:r>
      <w:r w:rsidR="002B4D27" w:rsidRPr="00F4299D">
        <w:rPr>
          <w:rFonts w:cs="Calibri"/>
          <w:sz w:val="24"/>
          <w:szCs w:val="24"/>
        </w:rPr>
        <w:t xml:space="preserve"> uniemożliwia lub znacznie utrudnia uczęszczanie </w:t>
      </w:r>
      <w:r w:rsidR="002B4D27" w:rsidRPr="00F4299D">
        <w:rPr>
          <w:rFonts w:cs="Calibri"/>
          <w:sz w:val="24"/>
          <w:szCs w:val="24"/>
        </w:rPr>
        <w:br/>
      </w:r>
      <w:r w:rsidR="002B4D27" w:rsidRPr="00F04074">
        <w:rPr>
          <w:rFonts w:cs="Calibri"/>
          <w:sz w:val="24"/>
          <w:szCs w:val="24"/>
        </w:rPr>
        <w:t xml:space="preserve"> do szkoły, zostaje on  objęty  indywidualnym nauczaniem.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>Zorganizowanie indywidualnego</w:t>
      </w:r>
      <w:r w:rsidRPr="00F04074">
        <w:rPr>
          <w:rFonts w:cs="Calibri"/>
          <w:b/>
          <w:sz w:val="24"/>
          <w:szCs w:val="24"/>
        </w:rPr>
        <w:t xml:space="preserve"> </w:t>
      </w:r>
      <w:r w:rsidRPr="00F04074">
        <w:rPr>
          <w:rFonts w:cs="Calibri"/>
          <w:sz w:val="24"/>
          <w:szCs w:val="24"/>
        </w:rPr>
        <w:t>nauczania dla ucznia w</w:t>
      </w:r>
      <w:r w:rsidR="00DB3249">
        <w:rPr>
          <w:rFonts w:cs="Calibri"/>
          <w:sz w:val="24"/>
          <w:szCs w:val="24"/>
        </w:rPr>
        <w:t>ymaga zgody organu prowadzącego</w:t>
      </w:r>
      <w:r w:rsidRPr="00F04074">
        <w:rPr>
          <w:rFonts w:cs="Calibri"/>
          <w:sz w:val="24"/>
          <w:szCs w:val="24"/>
        </w:rPr>
        <w:t xml:space="preserve"> i jest udzielane na wniosek rodziców.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>Wniosek, o którym mowa w ust. 2</w:t>
      </w:r>
      <w:r w:rsidR="00DB3249">
        <w:rPr>
          <w:rFonts w:cs="Calibri"/>
          <w:sz w:val="24"/>
          <w:szCs w:val="24"/>
        </w:rPr>
        <w:t>.</w:t>
      </w:r>
      <w:r w:rsidRPr="00F04074">
        <w:rPr>
          <w:rFonts w:cs="Calibri"/>
          <w:sz w:val="24"/>
          <w:szCs w:val="24"/>
        </w:rPr>
        <w:t xml:space="preserve">, rodzice składają do dyrektora szkoły wraz </w:t>
      </w:r>
      <w:r w:rsidR="00DB3249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 xml:space="preserve">z orzeczeniem poradni psychologiczno-pedagogicznej o konieczności objęcia ucznia indywidualnym nauczaniem. 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Indywidualne nauczania organizuje się na czas określony, wskazany w orzeczeniu </w:t>
      </w:r>
      <w:r w:rsidRPr="00F04074">
        <w:rPr>
          <w:rFonts w:cs="Calibri"/>
          <w:sz w:val="24"/>
          <w:szCs w:val="24"/>
        </w:rPr>
        <w:br/>
        <w:t>o potrzebie indywidualnego nauczania.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>Indywidualne nauczanie organizuje się w sposób zapewniający wykonanie z</w:t>
      </w:r>
      <w:r w:rsidR="007F422B">
        <w:rPr>
          <w:rFonts w:cs="Calibri"/>
          <w:sz w:val="24"/>
          <w:szCs w:val="24"/>
        </w:rPr>
        <w:t>aleceń określonych w orzeczeniu</w:t>
      </w:r>
      <w:r w:rsidRPr="00F04074">
        <w:rPr>
          <w:rFonts w:cs="Calibri"/>
          <w:sz w:val="24"/>
          <w:szCs w:val="24"/>
        </w:rPr>
        <w:t xml:space="preserve"> o potrzebie indywidualnego nauczania.  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Zajęcia indywidualnego nauczania są prowadzone przez nauczyciela </w:t>
      </w:r>
      <w:r w:rsidR="007F422B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>w indywidualnym i bezpośrednim kontakcie z uczniem.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>W indywidualnym nauczaniu realizuje się obowiązkowe zajęcia edukacyjne wynikające z ramowego planu nauczania z dostosowaniem do potrzeb rozwojowych i edukacyjnych oraz możliwości psychofizycznych ucznia.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>Dyrektor szkoły, na wniosek nauczyciela prowadzącego zajęcia indywidualnego nauczania, może zezwolić na odstąpienie od realizacji niektórych treści nauczania objętych obowiązkowymi zajęciami edukacyjnym, stosownie do możliwości psychofizycznych ucznia oraz warunków, w miejscu, w którym są organizowane zajęcia indywidualnego nauczania.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lastRenderedPageBreak/>
        <w:t>Wniosek, o którym mowa w ust. 8, składa się w formie pisemnej. Zawiera uzasadnienie.</w:t>
      </w:r>
    </w:p>
    <w:p w:rsidR="002B4D27" w:rsidRPr="00F04074" w:rsidRDefault="002B4D27" w:rsidP="00DE2F4A">
      <w:pPr>
        <w:widowControl w:val="0"/>
        <w:numPr>
          <w:ilvl w:val="0"/>
          <w:numId w:val="37"/>
        </w:numPr>
        <w:autoSpaceDE w:val="0"/>
        <w:spacing w:after="0"/>
        <w:jc w:val="both"/>
        <w:rPr>
          <w:rFonts w:cs="Calibri"/>
          <w:b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Uczniowi objętemu indywidualnym nauczaniem, dyrektor szkoły umożliwia udział w zajęciach rozwijających zainteresowania i uzdolnienia, uroczystościach </w:t>
      </w:r>
      <w:r w:rsidR="007F422B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>i imprezach szkolnych oraz udziela wsparcia psychologiczno-pedagogicznego.</w:t>
      </w:r>
    </w:p>
    <w:p w:rsidR="007F422B" w:rsidRDefault="00556C55" w:rsidP="007F422B">
      <w:pPr>
        <w:widowControl w:val="0"/>
        <w:tabs>
          <w:tab w:val="left" w:pos="1560"/>
        </w:tabs>
        <w:autoSpaceDE w:val="0"/>
        <w:spacing w:after="0"/>
        <w:ind w:left="567" w:hanging="567"/>
        <w:jc w:val="both"/>
        <w:rPr>
          <w:rFonts w:cs="Calibri"/>
          <w:sz w:val="24"/>
          <w:szCs w:val="24"/>
        </w:rPr>
      </w:pPr>
      <w:r w:rsidRPr="00F4299D">
        <w:rPr>
          <w:rFonts w:cs="Calibri"/>
          <w:sz w:val="24"/>
          <w:szCs w:val="24"/>
        </w:rPr>
        <w:t>§ 26</w:t>
      </w:r>
      <w:r w:rsidR="002B4D27" w:rsidRPr="00F4299D">
        <w:rPr>
          <w:rFonts w:cs="Calibri"/>
          <w:sz w:val="24"/>
          <w:szCs w:val="24"/>
        </w:rPr>
        <w:t>. 1. Na wniosek lub za zgodą rodziców, po zasięgni</w:t>
      </w:r>
      <w:r w:rsidR="00BC3BB8" w:rsidRPr="00F4299D">
        <w:rPr>
          <w:rFonts w:cs="Calibri"/>
          <w:sz w:val="24"/>
          <w:szCs w:val="24"/>
        </w:rPr>
        <w:t xml:space="preserve">ęciu opinii rady pedagogicznej </w:t>
      </w:r>
      <w:r w:rsidR="002B4D27" w:rsidRPr="00F4299D">
        <w:rPr>
          <w:rFonts w:cs="Calibri"/>
          <w:sz w:val="24"/>
          <w:szCs w:val="24"/>
        </w:rPr>
        <w:t>i</w:t>
      </w:r>
      <w:r w:rsidR="002B4D27" w:rsidRPr="00F04074">
        <w:rPr>
          <w:rFonts w:cs="Calibri"/>
          <w:sz w:val="24"/>
          <w:szCs w:val="24"/>
        </w:rPr>
        <w:t xml:space="preserve"> publicznej poradni psychologiczno-pedagogicznej, w tym poradni specjalistycznej, dyrektor szkoły może zezwolić uczniowi na indywidualny program lub tok nauki oraz wyznaczyć nauczyciela-opiekuna.</w:t>
      </w:r>
      <w:r w:rsidR="007F422B">
        <w:rPr>
          <w:rFonts w:cs="Calibri"/>
          <w:sz w:val="24"/>
          <w:szCs w:val="24"/>
        </w:rPr>
        <w:t xml:space="preserve"> </w:t>
      </w:r>
    </w:p>
    <w:p w:rsidR="002B4D27" w:rsidRPr="00F04074" w:rsidRDefault="006F1E23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2. </w:t>
      </w:r>
      <w:r w:rsidR="002B4D27" w:rsidRPr="00F04074">
        <w:rPr>
          <w:rFonts w:cs="Calibri"/>
          <w:sz w:val="24"/>
          <w:szCs w:val="24"/>
        </w:rPr>
        <w:t>Uczeń realizujący indywidualny tok nauki jest klasyfikowany na podstawie egzaminu klasyfikacyjnego.</w:t>
      </w:r>
      <w:r w:rsidR="007F422B">
        <w:rPr>
          <w:rFonts w:cs="Calibri"/>
          <w:sz w:val="24"/>
          <w:szCs w:val="24"/>
        </w:rPr>
        <w:t xml:space="preserve"> </w:t>
      </w:r>
    </w:p>
    <w:p w:rsidR="002B4D27" w:rsidRPr="00F04074" w:rsidRDefault="006F1E23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3. </w:t>
      </w:r>
      <w:r w:rsidR="002B4D27" w:rsidRPr="00F04074">
        <w:rPr>
          <w:rFonts w:cs="Calibri"/>
          <w:sz w:val="24"/>
          <w:szCs w:val="24"/>
        </w:rPr>
        <w:t>Uczeń realizujący indywidualny program nauki kształci się w zakresie jednego, kilku lub wszystkich obowiązkowych zajęć edukacyjnych, przewidzianych w szkolnym planie nauczania dla danej klasy według programu dostosowanego do jego uzdolnień, zainteresowań i możliwości edukacyjnych.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 </w:t>
      </w:r>
      <w:r w:rsidR="002B4D27" w:rsidRPr="00F04074">
        <w:rPr>
          <w:rFonts w:cs="Calibri"/>
          <w:sz w:val="24"/>
          <w:szCs w:val="24"/>
        </w:rPr>
        <w:t>Uczeń realizujący indywidualny tok nauki kształci się według systemu innego niż udział w obowiązkowych zajęciach edukacyjnych, w zakresie jednego, kilku lub wszystkich obowiązkowych zajęć edukacyjnych przewidzianych w szkolnym planie nauczenia.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5. </w:t>
      </w:r>
      <w:r w:rsidR="002B4D27" w:rsidRPr="00F04074">
        <w:rPr>
          <w:rFonts w:cs="Calibri"/>
          <w:sz w:val="24"/>
          <w:szCs w:val="24"/>
        </w:rPr>
        <w:t>Uczeń objęty indywidualnym tokiem nauki może realizować w ciągu jednego roku szkolnego program nauczania z zakresu dwóch lub więcej klas i może być klasyfikowany i promowany w czasie całego roku szkolnego.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6. </w:t>
      </w:r>
      <w:r w:rsidR="002B4D27" w:rsidRPr="00F04074">
        <w:rPr>
          <w:rFonts w:cs="Calibri"/>
          <w:sz w:val="24"/>
          <w:szCs w:val="24"/>
        </w:rPr>
        <w:t>Z wnioskiem o indywidualny program lub toki nauki może wystąpić uczeń za zgodą rodziców, rodzice lub nauczyciel.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7. </w:t>
      </w:r>
      <w:r w:rsidR="002B4D27" w:rsidRPr="00F04074">
        <w:rPr>
          <w:rFonts w:cs="Calibri"/>
          <w:sz w:val="24"/>
          <w:szCs w:val="24"/>
        </w:rPr>
        <w:t>Wniosek, o którym mowa w ust. 6</w:t>
      </w:r>
      <w:r>
        <w:rPr>
          <w:rFonts w:cs="Calibri"/>
          <w:sz w:val="24"/>
          <w:szCs w:val="24"/>
        </w:rPr>
        <w:t>.,</w:t>
      </w:r>
      <w:r w:rsidR="002B4D27" w:rsidRPr="00F04074">
        <w:rPr>
          <w:rFonts w:cs="Calibri"/>
          <w:sz w:val="24"/>
          <w:szCs w:val="24"/>
        </w:rPr>
        <w:t xml:space="preserve"> składa się do dyrektora szkoły za pośrednictwem wychowawcy oddziału, który przygotowuje opinię o możliwościach, predyspozycjach </w:t>
      </w:r>
      <w:r>
        <w:rPr>
          <w:rFonts w:cs="Calibri"/>
          <w:sz w:val="24"/>
          <w:szCs w:val="24"/>
        </w:rPr>
        <w:br/>
      </w:r>
      <w:r w:rsidR="002B4D27" w:rsidRPr="00F04074">
        <w:rPr>
          <w:rFonts w:cs="Calibri"/>
          <w:sz w:val="24"/>
          <w:szCs w:val="24"/>
        </w:rPr>
        <w:t>i oczekiwaniach ucznia oraz jego osiągnięciach. Opinię wychowawcy dołącza się do wniosku wraz z opinią poradni psychologiczno-pedagogicznej.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8. </w:t>
      </w:r>
      <w:r w:rsidR="002B4D27" w:rsidRPr="00F04074">
        <w:rPr>
          <w:rFonts w:cs="Calibri"/>
          <w:sz w:val="24"/>
          <w:szCs w:val="24"/>
        </w:rPr>
        <w:t>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9. </w:t>
      </w:r>
      <w:r w:rsidR="002B4D27" w:rsidRPr="00F04074">
        <w:rPr>
          <w:rFonts w:cs="Calibri"/>
          <w:sz w:val="24"/>
          <w:szCs w:val="24"/>
        </w:rPr>
        <w:t>Nauczyciel-opiekun opracowuje dla ucznia indywidualny program nauki lub akceptuje program nauki opracowany poza szkołą, który uczeń ma realizować pod jego kierunkiem.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10. </w:t>
      </w:r>
      <w:r w:rsidR="002B4D27" w:rsidRPr="00F04074">
        <w:rPr>
          <w:rFonts w:cs="Calibri"/>
          <w:sz w:val="24"/>
          <w:szCs w:val="24"/>
        </w:rPr>
        <w:t>Uczeń realizujący indywidualny tok nauki może uczęszczać na wybrane zajęcia edukacyjne do danej klasy lub do klasy programowo wyższej, w tej lub innej szkole, na wybrane zajęcia edukacyjne w szkole wyższego stopnia albo realizować program w całości lub w części we własnym zakresie.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11. </w:t>
      </w:r>
      <w:r w:rsidR="002B4D27" w:rsidRPr="00F04074">
        <w:rPr>
          <w:rFonts w:cs="Calibri"/>
          <w:sz w:val="24"/>
          <w:szCs w:val="24"/>
        </w:rPr>
        <w:t xml:space="preserve">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</w:t>
      </w:r>
      <w:r w:rsidR="002B4D27" w:rsidRPr="00F04074">
        <w:rPr>
          <w:rFonts w:cs="Calibri"/>
          <w:sz w:val="24"/>
          <w:szCs w:val="24"/>
        </w:rPr>
        <w:lastRenderedPageBreak/>
        <w:t>programowej.</w:t>
      </w:r>
    </w:p>
    <w:p w:rsidR="002B4D27" w:rsidRPr="00F04074" w:rsidRDefault="00BC3BB8" w:rsidP="00BC3BB8">
      <w:pPr>
        <w:widowControl w:val="0"/>
        <w:tabs>
          <w:tab w:val="left" w:pos="1560"/>
        </w:tabs>
        <w:autoSpaceDE w:val="0"/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12. </w:t>
      </w:r>
      <w:r w:rsidR="002B4D27" w:rsidRPr="00F04074">
        <w:rPr>
          <w:rFonts w:cs="Calibri"/>
          <w:sz w:val="24"/>
          <w:szCs w:val="24"/>
        </w:rPr>
        <w:t>Uczeń, od klasy IV, realizujący indywidualny tok nauki jest klasyfikowany na podstawie egzaminu klasyf</w:t>
      </w:r>
      <w:r w:rsidR="00EA7B8B">
        <w:rPr>
          <w:rFonts w:cs="Calibri"/>
          <w:sz w:val="24"/>
          <w:szCs w:val="24"/>
        </w:rPr>
        <w:t>ikacyjnego, o którym mowa w § 76</w:t>
      </w:r>
      <w:r w:rsidR="002B4D27" w:rsidRPr="00F04074">
        <w:rPr>
          <w:rFonts w:cs="Calibri"/>
          <w:sz w:val="24"/>
          <w:szCs w:val="24"/>
        </w:rPr>
        <w:t>.</w:t>
      </w:r>
    </w:p>
    <w:p w:rsidR="002B4D27" w:rsidRPr="00F04074" w:rsidRDefault="002B4D27" w:rsidP="002B4D27">
      <w:pPr>
        <w:pStyle w:val="Akapitzlist"/>
        <w:spacing w:after="0"/>
        <w:ind w:left="0"/>
        <w:jc w:val="both"/>
        <w:rPr>
          <w:sz w:val="24"/>
          <w:szCs w:val="24"/>
          <w:lang w:eastAsia="en-US"/>
        </w:rPr>
      </w:pPr>
    </w:p>
    <w:p w:rsidR="002B4D27" w:rsidRPr="00234A85" w:rsidRDefault="00BC3BB8" w:rsidP="00F4299D">
      <w:pPr>
        <w:pStyle w:val="Nagwek1"/>
        <w:jc w:val="center"/>
        <w:rPr>
          <w:lang w:val="pl-PL"/>
        </w:rPr>
      </w:pPr>
      <w:r>
        <w:t xml:space="preserve">Rozdział </w:t>
      </w:r>
      <w:r w:rsidR="00234A85">
        <w:rPr>
          <w:lang w:val="pl-PL"/>
        </w:rPr>
        <w:t>6</w:t>
      </w:r>
    </w:p>
    <w:p w:rsidR="002B4D27" w:rsidRPr="00F04074" w:rsidRDefault="002B4D27" w:rsidP="00F4299D">
      <w:pPr>
        <w:pStyle w:val="Nagwek1"/>
        <w:jc w:val="center"/>
      </w:pPr>
      <w:r w:rsidRPr="00F04074">
        <w:t>Organizacja świetlicy szkolnej</w:t>
      </w:r>
    </w:p>
    <w:p w:rsidR="002B4D27" w:rsidRPr="00B90373" w:rsidRDefault="002B4D27" w:rsidP="002B4D27">
      <w:pPr>
        <w:pStyle w:val="Akapitzlist"/>
        <w:spacing w:after="0"/>
        <w:ind w:left="567"/>
        <w:jc w:val="both"/>
        <w:rPr>
          <w:color w:val="000000"/>
          <w:sz w:val="24"/>
          <w:szCs w:val="24"/>
        </w:rPr>
      </w:pPr>
    </w:p>
    <w:p w:rsidR="002B4D27" w:rsidRPr="00F04074" w:rsidRDefault="00556C55" w:rsidP="002B4D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B90373">
        <w:rPr>
          <w:color w:val="000000"/>
          <w:sz w:val="24"/>
          <w:szCs w:val="24"/>
        </w:rPr>
        <w:t>§ 27</w:t>
      </w:r>
      <w:r w:rsidR="00D5560E">
        <w:rPr>
          <w:b/>
          <w:color w:val="000000"/>
          <w:sz w:val="24"/>
          <w:szCs w:val="24"/>
        </w:rPr>
        <w:t>.</w:t>
      </w:r>
      <w:r w:rsidR="002B4D27" w:rsidRPr="00F04074">
        <w:rPr>
          <w:b/>
          <w:color w:val="000000"/>
          <w:sz w:val="24"/>
          <w:szCs w:val="24"/>
        </w:rPr>
        <w:t xml:space="preserve"> </w:t>
      </w:r>
      <w:r w:rsidR="002B4D27" w:rsidRPr="00F04074">
        <w:rPr>
          <w:color w:val="000000"/>
          <w:sz w:val="24"/>
          <w:szCs w:val="24"/>
        </w:rPr>
        <w:t xml:space="preserve">1. Szkoła zapewnia </w:t>
      </w:r>
      <w:r w:rsidR="00BC3BB8">
        <w:rPr>
          <w:color w:val="000000"/>
          <w:sz w:val="24"/>
          <w:szCs w:val="24"/>
        </w:rPr>
        <w:t>zajęcia świetlicowe dla uczniów</w:t>
      </w:r>
      <w:r w:rsidR="002B4D27" w:rsidRPr="00F04074">
        <w:rPr>
          <w:color w:val="000000"/>
          <w:sz w:val="24"/>
          <w:szCs w:val="24"/>
        </w:rPr>
        <w:t xml:space="preserve">, którzy pozostają w szkole dłużej </w:t>
      </w:r>
      <w:r w:rsidR="002B4D27" w:rsidRPr="00F04074">
        <w:rPr>
          <w:sz w:val="24"/>
          <w:szCs w:val="24"/>
        </w:rPr>
        <w:t xml:space="preserve">ze względu na czas pracy ich rodziców – na wniosek rodziców lub </w:t>
      </w:r>
      <w:r w:rsidR="00BC3BB8">
        <w:rPr>
          <w:sz w:val="24"/>
          <w:szCs w:val="24"/>
        </w:rPr>
        <w:t>z</w:t>
      </w:r>
      <w:r w:rsidR="002B4D27" w:rsidRPr="00F04074">
        <w:rPr>
          <w:sz w:val="24"/>
          <w:szCs w:val="24"/>
        </w:rPr>
        <w:t xml:space="preserve">e względu na </w:t>
      </w:r>
      <w:r w:rsidR="00BC3BB8">
        <w:rPr>
          <w:sz w:val="24"/>
          <w:szCs w:val="24"/>
        </w:rPr>
        <w:t xml:space="preserve">organizację dojazdu do szkoły </w:t>
      </w:r>
      <w:r w:rsidR="002B4D27" w:rsidRPr="00F04074">
        <w:rPr>
          <w:sz w:val="24"/>
          <w:szCs w:val="24"/>
        </w:rPr>
        <w:t>lub ze względu na inne ważne okoliczności wymagające zapewnienia im opieki.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F04074">
        <w:rPr>
          <w:color w:val="000000"/>
          <w:sz w:val="24"/>
          <w:szCs w:val="24"/>
        </w:rPr>
        <w:t>Podczas zajęć świetlicowych, zapewnia się uczniom:</w:t>
      </w:r>
    </w:p>
    <w:p w:rsidR="002B4D27" w:rsidRPr="00F04074" w:rsidRDefault="002B4D27" w:rsidP="00DE2F4A">
      <w:pPr>
        <w:pStyle w:val="Akapitzlist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bezpieczeństwo i </w:t>
      </w:r>
      <w:r w:rsidRPr="00F04074">
        <w:rPr>
          <w:sz w:val="24"/>
          <w:szCs w:val="24"/>
        </w:rPr>
        <w:t>zorganizowaną opiekę wychowaw</w:t>
      </w:r>
      <w:r w:rsidR="00BC3BB8">
        <w:rPr>
          <w:sz w:val="24"/>
          <w:szCs w:val="24"/>
        </w:rPr>
        <w:t>czą;</w:t>
      </w:r>
    </w:p>
    <w:p w:rsidR="002B4D27" w:rsidRPr="00F04074" w:rsidRDefault="00BC3BB8" w:rsidP="00DE2F4A">
      <w:pPr>
        <w:pStyle w:val="Akapitzlist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w nauce;</w:t>
      </w:r>
    </w:p>
    <w:p w:rsidR="002B4D27" w:rsidRPr="00F04074" w:rsidRDefault="002B4D27" w:rsidP="00DE2F4A">
      <w:pPr>
        <w:pStyle w:val="Akapitzlist"/>
        <w:numPr>
          <w:ilvl w:val="1"/>
          <w:numId w:val="9"/>
        </w:numPr>
        <w:spacing w:after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odpowiednie warunki do nauki własnej i rekreacji,</w:t>
      </w:r>
      <w:r w:rsidRPr="00F04074">
        <w:rPr>
          <w:color w:val="000000"/>
          <w:sz w:val="24"/>
          <w:szCs w:val="24"/>
        </w:rPr>
        <w:t xml:space="preserve"> które uwzględniają potrzeby edukacyjne oraz rozwojowe dzieci i młodzieży, a także ich możliwości psychofizyczne.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spacing w:after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>Świetlica w szczególności organizuje:</w:t>
      </w:r>
    </w:p>
    <w:p w:rsidR="002B4D27" w:rsidRPr="00F04074" w:rsidRDefault="002B4D27" w:rsidP="002B4D27">
      <w:pPr>
        <w:pStyle w:val="Akapitzlist"/>
        <w:spacing w:after="0"/>
        <w:jc w:val="both"/>
        <w:rPr>
          <w:color w:val="000000"/>
          <w:sz w:val="24"/>
          <w:szCs w:val="24"/>
        </w:rPr>
      </w:pPr>
      <w:r w:rsidRPr="00F04074">
        <w:rPr>
          <w:color w:val="000000"/>
          <w:sz w:val="24"/>
          <w:szCs w:val="24"/>
        </w:rPr>
        <w:t>1)</w:t>
      </w:r>
      <w:r w:rsidR="00BC3BB8">
        <w:rPr>
          <w:color w:val="000000"/>
          <w:sz w:val="24"/>
          <w:szCs w:val="24"/>
        </w:rPr>
        <w:t xml:space="preserve"> </w:t>
      </w:r>
      <w:r w:rsidRPr="00F04074">
        <w:rPr>
          <w:color w:val="000000"/>
          <w:sz w:val="24"/>
          <w:szCs w:val="24"/>
        </w:rPr>
        <w:t xml:space="preserve">zajęcia rozwijające zainteresowania </w:t>
      </w:r>
      <w:r w:rsidRPr="00F04074">
        <w:rPr>
          <w:sz w:val="24"/>
          <w:szCs w:val="24"/>
        </w:rPr>
        <w:t xml:space="preserve">i uzdolnienia </w:t>
      </w:r>
      <w:r w:rsidRPr="00F04074">
        <w:rPr>
          <w:color w:val="000000"/>
          <w:sz w:val="24"/>
          <w:szCs w:val="24"/>
        </w:rPr>
        <w:t>uczniów</w:t>
      </w:r>
      <w:r w:rsidRPr="00F04074">
        <w:rPr>
          <w:sz w:val="24"/>
          <w:szCs w:val="24"/>
        </w:rPr>
        <w:t xml:space="preserve"> poprzez organizowanie zajęć w tym zakresie</w:t>
      </w:r>
      <w:r w:rsidRPr="00F04074">
        <w:rPr>
          <w:color w:val="000000"/>
          <w:sz w:val="24"/>
          <w:szCs w:val="24"/>
        </w:rPr>
        <w:t>;</w:t>
      </w:r>
    </w:p>
    <w:p w:rsidR="002B4D27" w:rsidRPr="00F04074" w:rsidRDefault="002B4D27" w:rsidP="002B4D27">
      <w:pPr>
        <w:pStyle w:val="Akapitzlist"/>
        <w:spacing w:after="0"/>
        <w:jc w:val="both"/>
        <w:rPr>
          <w:color w:val="000000"/>
          <w:sz w:val="24"/>
          <w:szCs w:val="24"/>
        </w:rPr>
      </w:pPr>
      <w:r w:rsidRPr="00F04074">
        <w:rPr>
          <w:color w:val="000000"/>
          <w:sz w:val="24"/>
          <w:szCs w:val="24"/>
        </w:rPr>
        <w:t>2)</w:t>
      </w:r>
      <w:r w:rsidR="00BC3BB8">
        <w:rPr>
          <w:color w:val="000000"/>
          <w:sz w:val="24"/>
          <w:szCs w:val="24"/>
        </w:rPr>
        <w:t xml:space="preserve"> </w:t>
      </w:r>
      <w:r w:rsidRPr="00F04074">
        <w:rPr>
          <w:color w:val="000000"/>
          <w:sz w:val="24"/>
          <w:szCs w:val="24"/>
        </w:rPr>
        <w:t>zajęcia zapewniające prawidłowy rozwój fizyczny;</w:t>
      </w:r>
    </w:p>
    <w:p w:rsidR="002B4D27" w:rsidRPr="00F04074" w:rsidRDefault="002B4D27" w:rsidP="002B4D27">
      <w:pPr>
        <w:pStyle w:val="Akapitzlist"/>
        <w:spacing w:after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3) </w:t>
      </w:r>
      <w:r w:rsidRPr="00F04074">
        <w:rPr>
          <w:sz w:val="24"/>
          <w:szCs w:val="24"/>
        </w:rPr>
        <w:t>pomoc uczniom w przygotowaniu się do lekcji, odrabianiu zadań domowych;</w:t>
      </w:r>
    </w:p>
    <w:p w:rsidR="002B4D27" w:rsidRPr="00F04074" w:rsidRDefault="002B4D27" w:rsidP="002B4D27">
      <w:pPr>
        <w:pStyle w:val="Akapitzlist"/>
        <w:spacing w:after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>4)</w:t>
      </w:r>
      <w:r w:rsidRPr="00F04074">
        <w:rPr>
          <w:sz w:val="24"/>
          <w:szCs w:val="24"/>
        </w:rPr>
        <w:t xml:space="preserve"> wyrównywanie szans edukacyjnych;</w:t>
      </w:r>
    </w:p>
    <w:p w:rsidR="002B4D27" w:rsidRPr="00F04074" w:rsidRDefault="002B4D27" w:rsidP="002B4D27">
      <w:pPr>
        <w:pStyle w:val="Akapitzlist"/>
        <w:spacing w:after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>5)</w:t>
      </w:r>
      <w:r w:rsidRPr="00F04074">
        <w:rPr>
          <w:sz w:val="24"/>
          <w:szCs w:val="24"/>
        </w:rPr>
        <w:t xml:space="preserve"> zajęcia o charakterze wychowawczo-profilaktycznym;</w:t>
      </w:r>
    </w:p>
    <w:p w:rsidR="002B4D27" w:rsidRPr="00F04074" w:rsidRDefault="002B4D27" w:rsidP="002B4D27">
      <w:pPr>
        <w:pStyle w:val="Akapitzlist"/>
        <w:spacing w:after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6) </w:t>
      </w:r>
      <w:r w:rsidR="00BC3BB8">
        <w:rPr>
          <w:sz w:val="24"/>
          <w:szCs w:val="24"/>
        </w:rPr>
        <w:t xml:space="preserve">gry </w:t>
      </w:r>
      <w:r w:rsidRPr="00F04074">
        <w:rPr>
          <w:sz w:val="24"/>
          <w:szCs w:val="24"/>
        </w:rPr>
        <w:t>i zabawy ruchowe oraz inne formy kultury fizycznej w pomieszczeniach i na świeżym powietrzu, mających na celu prawidłowy rozwój fizyczny ucznia;</w:t>
      </w:r>
    </w:p>
    <w:p w:rsidR="002B4D27" w:rsidRPr="00F04074" w:rsidRDefault="002B4D27" w:rsidP="002B4D27">
      <w:pPr>
        <w:pStyle w:val="Akapitzlist"/>
        <w:tabs>
          <w:tab w:val="left" w:pos="567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>7)</w:t>
      </w:r>
      <w:r w:rsidR="00BC3BB8">
        <w:rPr>
          <w:color w:val="000000"/>
          <w:sz w:val="24"/>
          <w:szCs w:val="24"/>
        </w:rPr>
        <w:t xml:space="preserve"> </w:t>
      </w:r>
      <w:r w:rsidRPr="00F04074">
        <w:rPr>
          <w:sz w:val="24"/>
          <w:szCs w:val="24"/>
        </w:rPr>
        <w:t xml:space="preserve">warunki organizowania kulturalnej rozrywki, kształtowanie nawyków </w:t>
      </w:r>
      <w:r w:rsidRPr="00F04074">
        <w:rPr>
          <w:sz w:val="24"/>
          <w:szCs w:val="24"/>
        </w:rPr>
        <w:br/>
        <w:t>kultury życia codziennego;</w:t>
      </w:r>
    </w:p>
    <w:p w:rsidR="002B4D27" w:rsidRPr="00F04074" w:rsidRDefault="002B4D27" w:rsidP="002B4D27">
      <w:pPr>
        <w:pStyle w:val="Akapitzlist"/>
        <w:tabs>
          <w:tab w:val="left" w:pos="567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8) </w:t>
      </w:r>
      <w:r w:rsidRPr="00F04074">
        <w:rPr>
          <w:sz w:val="24"/>
          <w:szCs w:val="24"/>
        </w:rPr>
        <w:t>zajęcia wyrabiające nawyki higieny, czystości; promuje zdrowy styl życia;</w:t>
      </w:r>
    </w:p>
    <w:p w:rsidR="002B4D27" w:rsidRPr="00F04074" w:rsidRDefault="002B4D27" w:rsidP="002B4D27">
      <w:pPr>
        <w:pStyle w:val="Akapitzlist"/>
        <w:tabs>
          <w:tab w:val="left" w:pos="567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9)</w:t>
      </w:r>
      <w:r w:rsidR="00BC3BB8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zajęcia rozwijające samodzielność, samorządność i aktywność społeczną;</w:t>
      </w:r>
    </w:p>
    <w:p w:rsidR="002B4D27" w:rsidRPr="00F04074" w:rsidRDefault="002B4D27" w:rsidP="002B4D27">
      <w:pPr>
        <w:pStyle w:val="Akapitzlist"/>
        <w:tabs>
          <w:tab w:val="left" w:pos="567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10)</w:t>
      </w:r>
      <w:r w:rsidR="00BC3BB8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zajęcia kształtujące umiejętności współdziałania w grupie rówieśniczej;</w:t>
      </w:r>
    </w:p>
    <w:p w:rsidR="002B4D27" w:rsidRPr="00F04074" w:rsidRDefault="00BC3BB8" w:rsidP="002B4D27">
      <w:pPr>
        <w:pStyle w:val="Akapitzlist"/>
        <w:tabs>
          <w:tab w:val="left" w:pos="567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udział uczniów </w:t>
      </w:r>
      <w:r w:rsidR="002B4D27" w:rsidRPr="00F04074">
        <w:rPr>
          <w:sz w:val="24"/>
          <w:szCs w:val="24"/>
        </w:rPr>
        <w:t>w różnych imprezach i konkursach;</w:t>
      </w:r>
    </w:p>
    <w:p w:rsidR="002B4D27" w:rsidRPr="00F04074" w:rsidRDefault="002B4D27" w:rsidP="002B4D27">
      <w:pPr>
        <w:pStyle w:val="Akapitzlist"/>
        <w:tabs>
          <w:tab w:val="left" w:pos="567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12)</w:t>
      </w:r>
      <w:r w:rsidR="00BC3BB8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współpracę z rodzicami i nauczycielami dzieci uczęszczających do świetlicy szkolnej, także z pedagogiem, psychologiem, logopedą, terapeutami pedagogicznymi;</w:t>
      </w:r>
    </w:p>
    <w:p w:rsidR="002B4D27" w:rsidRPr="00F04074" w:rsidRDefault="002B4D27" w:rsidP="002B4D27">
      <w:pPr>
        <w:pStyle w:val="Akapitzlist"/>
        <w:tabs>
          <w:tab w:val="left" w:pos="567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13)</w:t>
      </w:r>
      <w:r w:rsidR="00BC3BB8"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 xml:space="preserve">współpracę ze środowiskiem lokalnym. 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F04074">
        <w:rPr>
          <w:color w:val="000000"/>
          <w:sz w:val="24"/>
          <w:szCs w:val="24"/>
        </w:rPr>
        <w:t xml:space="preserve">Zajęcia w świetlicy organizowane są po zgłoszeniu takiej potrzeby przez rodziców dla grupy </w:t>
      </w:r>
      <w:r w:rsidR="006A23ED">
        <w:rPr>
          <w:color w:val="000000"/>
          <w:sz w:val="24"/>
          <w:szCs w:val="24"/>
        </w:rPr>
        <w:t xml:space="preserve">do </w:t>
      </w:r>
      <w:r w:rsidRPr="00F04074">
        <w:rPr>
          <w:color w:val="000000"/>
          <w:sz w:val="24"/>
          <w:szCs w:val="24"/>
        </w:rPr>
        <w:t xml:space="preserve">25 uczniów. </w:t>
      </w:r>
    </w:p>
    <w:p w:rsidR="002B4D27" w:rsidRPr="00D4650C" w:rsidRDefault="002B4D27" w:rsidP="00DE2F4A">
      <w:pPr>
        <w:pStyle w:val="Akapitzlist"/>
        <w:numPr>
          <w:ilvl w:val="0"/>
          <w:numId w:val="42"/>
        </w:numPr>
        <w:spacing w:after="0"/>
        <w:jc w:val="both"/>
        <w:rPr>
          <w:color w:val="000000"/>
          <w:sz w:val="24"/>
          <w:szCs w:val="24"/>
        </w:rPr>
      </w:pPr>
      <w:r w:rsidRPr="00D4650C">
        <w:rPr>
          <w:sz w:val="24"/>
          <w:szCs w:val="24"/>
        </w:rPr>
        <w:t>Świetlica realizuje działania na podstawie corocznie sporządzanego planu pracy zatwierdzanego przez dyrektora szkoły.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autoSpaceDE w:val="0"/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 xml:space="preserve">W planie pracy świetlicy występują następujące formy zajęć: czytelnicze, </w:t>
      </w:r>
      <w:r w:rsidRPr="00F04074">
        <w:rPr>
          <w:sz w:val="24"/>
          <w:szCs w:val="24"/>
        </w:rPr>
        <w:br/>
      </w:r>
      <w:proofErr w:type="spellStart"/>
      <w:r w:rsidRPr="00F04074">
        <w:rPr>
          <w:sz w:val="24"/>
          <w:szCs w:val="24"/>
        </w:rPr>
        <w:t>plastyczno</w:t>
      </w:r>
      <w:proofErr w:type="spellEnd"/>
      <w:r w:rsidRPr="00F04074">
        <w:rPr>
          <w:sz w:val="24"/>
          <w:szCs w:val="24"/>
        </w:rPr>
        <w:t xml:space="preserve">–techniczne, umuzykalniające, małe formy teatralne, gry i zabawy, zajęcia </w:t>
      </w:r>
      <w:r w:rsidRPr="00F04074">
        <w:rPr>
          <w:sz w:val="24"/>
          <w:szCs w:val="24"/>
        </w:rPr>
        <w:br/>
      </w:r>
      <w:proofErr w:type="spellStart"/>
      <w:r w:rsidRPr="00F04074">
        <w:rPr>
          <w:sz w:val="24"/>
          <w:szCs w:val="24"/>
        </w:rPr>
        <w:t>rekreacyjno</w:t>
      </w:r>
      <w:proofErr w:type="spellEnd"/>
      <w:r w:rsidRPr="00F04074">
        <w:rPr>
          <w:sz w:val="24"/>
          <w:szCs w:val="24"/>
        </w:rPr>
        <w:t xml:space="preserve">–sportowe, zajęcia rozwijające zainteresowania i zdolności. 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autoSpaceDE w:val="0"/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Nauczyciele świetlicy prowadzą dokumentację </w:t>
      </w:r>
      <w:r w:rsidR="00D4650C">
        <w:rPr>
          <w:sz w:val="24"/>
          <w:szCs w:val="24"/>
        </w:rPr>
        <w:t>pracy opiekuńczo-</w:t>
      </w:r>
      <w:r w:rsidRPr="00F04074">
        <w:rPr>
          <w:sz w:val="24"/>
          <w:szCs w:val="24"/>
        </w:rPr>
        <w:t>wychowawczej zgodnie z obowiązującymi przepisami.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Godziny pracy świetlicy szkolnej na dany rok szkolny ustala dyrektor szkoły</w:t>
      </w:r>
      <w:r w:rsidR="00D3018B">
        <w:rPr>
          <w:sz w:val="24"/>
          <w:szCs w:val="24"/>
        </w:rPr>
        <w:t>,</w:t>
      </w:r>
      <w:r w:rsidRPr="00F04074">
        <w:rPr>
          <w:sz w:val="24"/>
          <w:szCs w:val="24"/>
        </w:rPr>
        <w:t xml:space="preserve"> </w:t>
      </w:r>
      <w:r w:rsidR="00D4650C">
        <w:rPr>
          <w:sz w:val="24"/>
          <w:szCs w:val="24"/>
        </w:rPr>
        <w:br/>
      </w:r>
      <w:r w:rsidR="00D3018B">
        <w:rPr>
          <w:sz w:val="24"/>
          <w:szCs w:val="24"/>
        </w:rPr>
        <w:t>u</w:t>
      </w:r>
      <w:r w:rsidRPr="00F04074">
        <w:rPr>
          <w:sz w:val="24"/>
          <w:szCs w:val="24"/>
        </w:rPr>
        <w:t>względniając tygodniowy rozkład zajęć, potrzeby rodziców  i uczniów korzystających z zajęć świetlicowych.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</w:t>
      </w:r>
      <w:r w:rsidR="00D4650C">
        <w:rPr>
          <w:sz w:val="24"/>
          <w:szCs w:val="24"/>
        </w:rPr>
        <w:t xml:space="preserve"> świetlicy obowiązuje regulamin</w:t>
      </w:r>
      <w:r w:rsidRPr="00F04074">
        <w:rPr>
          <w:sz w:val="24"/>
          <w:szCs w:val="24"/>
        </w:rPr>
        <w:t>, z którym rodzice i uczniowie mają obowiązek zapoznania się.</w:t>
      </w:r>
    </w:p>
    <w:p w:rsidR="002B4D27" w:rsidRPr="00F04074" w:rsidRDefault="002B4D27" w:rsidP="00DE2F4A">
      <w:pPr>
        <w:pStyle w:val="Akapitzlist"/>
        <w:numPr>
          <w:ilvl w:val="0"/>
          <w:numId w:val="42"/>
        </w:numPr>
        <w:tabs>
          <w:tab w:val="left" w:pos="426"/>
          <w:tab w:val="left" w:pos="851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W szkole może funkcjonować świetlica socjoterapeutyczna – po uzgodnieniu </w:t>
      </w:r>
      <w:r w:rsidR="00D4650C">
        <w:rPr>
          <w:sz w:val="24"/>
          <w:szCs w:val="24"/>
        </w:rPr>
        <w:br/>
      </w:r>
      <w:r w:rsidRPr="00F04074">
        <w:rPr>
          <w:sz w:val="24"/>
          <w:szCs w:val="24"/>
        </w:rPr>
        <w:t>z organem prowadzącym.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2B4D27" w:rsidRPr="00234A85" w:rsidRDefault="00D4650C" w:rsidP="00B90373">
      <w:pPr>
        <w:pStyle w:val="Nagwek1"/>
        <w:jc w:val="center"/>
        <w:rPr>
          <w:lang w:val="pl-PL"/>
        </w:rPr>
      </w:pPr>
      <w:r>
        <w:t xml:space="preserve">Rozdział </w:t>
      </w:r>
      <w:r w:rsidR="00234A85">
        <w:rPr>
          <w:lang w:val="pl-PL"/>
        </w:rPr>
        <w:t>7</w:t>
      </w:r>
    </w:p>
    <w:p w:rsidR="002B4D27" w:rsidRPr="00F04074" w:rsidRDefault="002B4D27" w:rsidP="00B90373">
      <w:pPr>
        <w:pStyle w:val="Nagwek1"/>
        <w:jc w:val="center"/>
      </w:pPr>
      <w:r w:rsidRPr="00F04074">
        <w:t>Organizacja stołówki szkolnej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2B4D27" w:rsidRPr="00F04074" w:rsidRDefault="00556C55" w:rsidP="002B4D2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B90373">
        <w:rPr>
          <w:color w:val="000000"/>
          <w:sz w:val="24"/>
          <w:szCs w:val="24"/>
        </w:rPr>
        <w:t>§ 28</w:t>
      </w:r>
      <w:r w:rsidR="002B4D27" w:rsidRPr="00B90373">
        <w:rPr>
          <w:color w:val="000000"/>
          <w:sz w:val="24"/>
          <w:szCs w:val="24"/>
        </w:rPr>
        <w:t>.</w:t>
      </w:r>
      <w:r w:rsidR="002B4D27" w:rsidRPr="00F04074">
        <w:rPr>
          <w:b/>
          <w:color w:val="000000"/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>1. W celu realizacji za</w:t>
      </w:r>
      <w:r w:rsidR="001A654F">
        <w:rPr>
          <w:sz w:val="24"/>
          <w:szCs w:val="24"/>
        </w:rPr>
        <w:t xml:space="preserve">dań opiekuńczych i wspomagania </w:t>
      </w:r>
      <w:r w:rsidR="002B4D27" w:rsidRPr="00F04074">
        <w:rPr>
          <w:sz w:val="24"/>
          <w:szCs w:val="24"/>
        </w:rPr>
        <w:t>prawidłowego rozwoju uczniów w szkole może być zorganizowana stołówka.</w:t>
      </w:r>
    </w:p>
    <w:p w:rsidR="002B4D27" w:rsidRPr="00F04074" w:rsidRDefault="00D3018B" w:rsidP="00DE2F4A">
      <w:pPr>
        <w:widowControl w:val="0"/>
        <w:numPr>
          <w:ilvl w:val="0"/>
          <w:numId w:val="53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Dozywianie</w:t>
      </w:r>
      <w:proofErr w:type="spellEnd"/>
      <w:r>
        <w:rPr>
          <w:rFonts w:cs="Calibri"/>
          <w:sz w:val="24"/>
          <w:szCs w:val="24"/>
        </w:rPr>
        <w:t xml:space="preserve"> w szkole prowadzone jest w formie cateringu. Za organizację </w:t>
      </w:r>
      <w:proofErr w:type="spellStart"/>
      <w:r>
        <w:rPr>
          <w:rFonts w:cs="Calibri"/>
          <w:sz w:val="24"/>
          <w:szCs w:val="24"/>
        </w:rPr>
        <w:t>cateringiu</w:t>
      </w:r>
      <w:proofErr w:type="spellEnd"/>
      <w:r>
        <w:rPr>
          <w:rFonts w:cs="Calibri"/>
          <w:sz w:val="24"/>
          <w:szCs w:val="24"/>
        </w:rPr>
        <w:t xml:space="preserve"> odpowiada MGOPS w Węgorzewie. </w:t>
      </w:r>
    </w:p>
    <w:p w:rsidR="002B4D27" w:rsidRPr="00F04074" w:rsidRDefault="002B4D27" w:rsidP="002B4D2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2B4D27" w:rsidRPr="00234A85" w:rsidRDefault="001A654F" w:rsidP="00B90373">
      <w:pPr>
        <w:pStyle w:val="Nagwek1"/>
        <w:jc w:val="center"/>
        <w:rPr>
          <w:lang w:val="pl-PL"/>
        </w:rPr>
      </w:pPr>
      <w:r>
        <w:t xml:space="preserve">Rozdział </w:t>
      </w:r>
      <w:r w:rsidR="00234A85">
        <w:rPr>
          <w:lang w:val="pl-PL"/>
        </w:rPr>
        <w:t>8</w:t>
      </w:r>
    </w:p>
    <w:p w:rsidR="002B4D27" w:rsidRPr="00F04074" w:rsidRDefault="002B4D27" w:rsidP="00B90373">
      <w:pPr>
        <w:pStyle w:val="Nagwek1"/>
        <w:jc w:val="center"/>
      </w:pPr>
      <w:r w:rsidRPr="00F04074">
        <w:t>Organizacja biblioteki szkolnej</w:t>
      </w:r>
    </w:p>
    <w:p w:rsidR="002B4D27" w:rsidRPr="00F04074" w:rsidRDefault="002B4D27" w:rsidP="002B4D27">
      <w:pPr>
        <w:pStyle w:val="Default"/>
        <w:spacing w:line="276" w:lineRule="auto"/>
        <w:jc w:val="both"/>
        <w:rPr>
          <w:rFonts w:ascii="Calibri" w:hAnsi="Calibri" w:cs="Calibri"/>
          <w:b/>
        </w:rPr>
      </w:pPr>
    </w:p>
    <w:p w:rsidR="002B4D27" w:rsidRPr="00F04074" w:rsidRDefault="00556C55" w:rsidP="002B4D27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B90373">
        <w:rPr>
          <w:rFonts w:ascii="Calibri" w:hAnsi="Calibri" w:cs="Calibri"/>
        </w:rPr>
        <w:t>§ 29</w:t>
      </w:r>
      <w:r w:rsidR="002B4D27" w:rsidRPr="00B90373">
        <w:rPr>
          <w:rFonts w:ascii="Calibri" w:hAnsi="Calibri" w:cs="Calibri"/>
        </w:rPr>
        <w:t>. 1</w:t>
      </w:r>
      <w:r w:rsidR="002B4D27" w:rsidRPr="00F04074">
        <w:rPr>
          <w:rFonts w:ascii="Calibri" w:hAnsi="Calibri" w:cs="Calibri"/>
        </w:rPr>
        <w:t xml:space="preserve">. Szkoła zapewnia uczniom możliwość korzystania z biblioteki szkolnej. </w:t>
      </w:r>
      <w:r w:rsidR="00D3018B">
        <w:rPr>
          <w:rFonts w:ascii="Calibri" w:hAnsi="Calibri" w:cs="Calibri"/>
        </w:rPr>
        <w:t xml:space="preserve"> Biblioteka szkolna znaj</w:t>
      </w:r>
      <w:r w:rsidR="006A23ED">
        <w:rPr>
          <w:rFonts w:ascii="Calibri" w:hAnsi="Calibri" w:cs="Calibri"/>
        </w:rPr>
        <w:t>duje się w odległości około 500</w:t>
      </w:r>
      <w:r w:rsidR="00D3018B">
        <w:rPr>
          <w:rFonts w:ascii="Calibri" w:hAnsi="Calibri" w:cs="Calibri"/>
        </w:rPr>
        <w:t xml:space="preserve">m od budynku </w:t>
      </w:r>
      <w:r w:rsidR="006A23ED">
        <w:rPr>
          <w:rFonts w:ascii="Calibri" w:hAnsi="Calibri" w:cs="Calibri"/>
        </w:rPr>
        <w:t>s</w:t>
      </w:r>
      <w:r w:rsidR="00D3018B">
        <w:rPr>
          <w:rFonts w:ascii="Calibri" w:hAnsi="Calibri" w:cs="Calibri"/>
        </w:rPr>
        <w:t xml:space="preserve">zkoły. </w:t>
      </w:r>
    </w:p>
    <w:p w:rsidR="002B4D27" w:rsidRPr="00F04074" w:rsidRDefault="002B4D27" w:rsidP="00DE2F4A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" w:eastAsia="Times New Roman" w:hAnsi="Calibri" w:cs="Calibri"/>
          <w:spacing w:val="-2"/>
          <w:lang w:eastAsia="ar-SA"/>
        </w:rPr>
      </w:pPr>
      <w:r w:rsidRPr="00F04074">
        <w:rPr>
          <w:rFonts w:ascii="Calibri" w:eastAsia="Times New Roman" w:hAnsi="Calibri" w:cs="Calibri"/>
          <w:spacing w:val="-3"/>
          <w:lang w:eastAsia="ar-SA"/>
        </w:rPr>
        <w:t xml:space="preserve">Biblioteka jest pracownią interaktywną, służącą realizacji potrzeb i zainteresowań </w:t>
      </w:r>
      <w:r w:rsidRPr="00F04074">
        <w:rPr>
          <w:rFonts w:ascii="Calibri" w:eastAsia="Times New Roman" w:hAnsi="Calibri" w:cs="Calibri"/>
          <w:spacing w:val="-2"/>
          <w:lang w:eastAsia="ar-SA"/>
        </w:rPr>
        <w:t xml:space="preserve">uczniów, zadań dydaktycznych i wychowawczych szkoły, doskonaleniu </w:t>
      </w:r>
      <w:r w:rsidRPr="00F04074">
        <w:rPr>
          <w:rFonts w:ascii="Calibri" w:eastAsia="Times New Roman" w:hAnsi="Calibri" w:cs="Calibri"/>
          <w:spacing w:val="-4"/>
          <w:lang w:eastAsia="ar-SA"/>
        </w:rPr>
        <w:t xml:space="preserve">warunków pracy nauczycieli, popularyzowaniu wiedzy pedagogicznej wśród </w:t>
      </w:r>
      <w:r w:rsidRPr="00F04074">
        <w:rPr>
          <w:rFonts w:ascii="Calibri" w:eastAsia="Times New Roman" w:hAnsi="Calibri" w:cs="Calibri"/>
          <w:spacing w:val="-2"/>
          <w:lang w:eastAsia="ar-SA"/>
        </w:rPr>
        <w:t xml:space="preserve">rodziców uczniów.  </w:t>
      </w:r>
    </w:p>
    <w:p w:rsidR="002B4D27" w:rsidRPr="00F04074" w:rsidRDefault="002B4D27" w:rsidP="00DE2F4A">
      <w:pPr>
        <w:pStyle w:val="Default"/>
        <w:numPr>
          <w:ilvl w:val="0"/>
          <w:numId w:val="33"/>
        </w:numPr>
        <w:spacing w:line="276" w:lineRule="auto"/>
        <w:jc w:val="both"/>
        <w:rPr>
          <w:rFonts w:ascii="Calibri" w:eastAsia="Times New Roman" w:hAnsi="Calibri" w:cs="Calibri"/>
          <w:spacing w:val="-2"/>
          <w:lang w:eastAsia="ar-SA"/>
        </w:rPr>
      </w:pPr>
      <w:r w:rsidRPr="00F04074">
        <w:rPr>
          <w:rFonts w:ascii="Calibri" w:eastAsia="Times New Roman" w:hAnsi="Calibri" w:cs="Calibri"/>
          <w:spacing w:val="-3"/>
          <w:lang w:eastAsia="ar-SA"/>
        </w:rPr>
        <w:t>W skład biblioteki wchodzą: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pacing w:val="-3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7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czytelnia, w której udostępnia się księgozbiór podręczny na miejscu oraz umożliwia użytkownikom korzystanie z łącza internetowego.</w:t>
      </w:r>
    </w:p>
    <w:p w:rsidR="002B4D27" w:rsidRPr="00F04074" w:rsidRDefault="002B4D27" w:rsidP="00DE2F4A">
      <w:pPr>
        <w:pStyle w:val="Nagwek"/>
        <w:numPr>
          <w:ilvl w:val="0"/>
          <w:numId w:val="33"/>
        </w:numPr>
        <w:tabs>
          <w:tab w:val="clear" w:pos="4536"/>
          <w:tab w:val="clear" w:pos="9072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F04074">
        <w:rPr>
          <w:rFonts w:ascii="Calibri" w:hAnsi="Calibri" w:cs="Calibri"/>
          <w:sz w:val="24"/>
          <w:szCs w:val="24"/>
        </w:rPr>
        <w:t>Do zbiorów bibliotecznych należą książki i podręczniki, czasopisma, dokumenty na nośnikach elektronicznych oraz inne materiały niezbędne do realizacji zadań dydaktyczno-wychowawczy</w:t>
      </w:r>
      <w:r w:rsidRPr="00F04074">
        <w:rPr>
          <w:rFonts w:ascii="Calibri" w:hAnsi="Calibri" w:cs="Calibri"/>
          <w:sz w:val="24"/>
          <w:szCs w:val="24"/>
          <w:lang w:val="pl-PL"/>
        </w:rPr>
        <w:t xml:space="preserve">ch  i opiekuńczych </w:t>
      </w:r>
      <w:r w:rsidRPr="00F04074">
        <w:rPr>
          <w:rFonts w:ascii="Calibri" w:hAnsi="Calibri" w:cs="Calibri"/>
          <w:sz w:val="24"/>
          <w:szCs w:val="24"/>
        </w:rPr>
        <w:t xml:space="preserve">szkoły. </w:t>
      </w:r>
    </w:p>
    <w:p w:rsidR="002B4D27" w:rsidRPr="00F04074" w:rsidRDefault="00556C55" w:rsidP="002B4D2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196C61">
        <w:rPr>
          <w:rFonts w:eastAsia="Times New Roman" w:cs="Calibri"/>
          <w:bCs/>
          <w:sz w:val="24"/>
          <w:szCs w:val="24"/>
          <w:lang w:eastAsia="ar-SA"/>
        </w:rPr>
        <w:lastRenderedPageBreak/>
        <w:t>§ 30</w:t>
      </w:r>
      <w:r w:rsidR="002B4D27" w:rsidRPr="00196C61">
        <w:rPr>
          <w:rFonts w:eastAsia="Times New Roman" w:cs="Calibri"/>
          <w:bCs/>
          <w:sz w:val="24"/>
          <w:szCs w:val="24"/>
          <w:lang w:eastAsia="ar-SA"/>
        </w:rPr>
        <w:t>.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 </w:t>
      </w:r>
      <w:r w:rsidR="002B4D27" w:rsidRPr="00F04074">
        <w:rPr>
          <w:rFonts w:eastAsia="Times New Roman" w:cs="Calibri"/>
          <w:bCs/>
          <w:sz w:val="24"/>
          <w:szCs w:val="24"/>
          <w:lang w:eastAsia="ar-SA"/>
        </w:rPr>
        <w:t>1</w:t>
      </w:r>
      <w:r w:rsidR="002B4D27" w:rsidRPr="00F04074">
        <w:rPr>
          <w:rFonts w:eastAsia="Times New Roman" w:cs="Calibri"/>
          <w:b/>
          <w:bCs/>
          <w:sz w:val="24"/>
          <w:szCs w:val="24"/>
          <w:lang w:eastAsia="ar-SA"/>
        </w:rPr>
        <w:t xml:space="preserve">. </w:t>
      </w:r>
      <w:r w:rsidR="002B4D27"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Godziny pracy biblioteki są ustalane przez </w:t>
      </w:r>
      <w:r w:rsidR="001A654F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dyrektora szkoły, są </w:t>
      </w:r>
      <w:r w:rsidR="002B4D27"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one dostosowywane </w:t>
      </w:r>
      <w:r w:rsidR="002B4D27"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="002B4D27"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br/>
        <w:t>do księgozbioru.</w:t>
      </w:r>
    </w:p>
    <w:p w:rsidR="002B4D27" w:rsidRPr="00F04074" w:rsidRDefault="00D3018B" w:rsidP="00DE2F4A">
      <w:pPr>
        <w:pStyle w:val="Akapitzlist"/>
        <w:widowControl w:val="0"/>
        <w:numPr>
          <w:ilvl w:val="0"/>
          <w:numId w:val="48"/>
        </w:numPr>
        <w:shd w:val="clear" w:color="auto" w:fill="FFFFFF"/>
        <w:tabs>
          <w:tab w:val="left" w:pos="-13037"/>
          <w:tab w:val="left" w:pos="-11960"/>
        </w:tabs>
        <w:overflowPunct w:val="0"/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Bibliotekę prowadzi nauczyciel</w:t>
      </w:r>
      <w:r w:rsidR="002B4D27" w:rsidRPr="00F04074">
        <w:rPr>
          <w:sz w:val="24"/>
          <w:szCs w:val="24"/>
        </w:rPr>
        <w:t xml:space="preserve"> bib</w:t>
      </w:r>
      <w:r>
        <w:rPr>
          <w:sz w:val="24"/>
          <w:szCs w:val="24"/>
        </w:rPr>
        <w:t>liotekarz, którego</w:t>
      </w:r>
      <w:r w:rsidR="002B4D27" w:rsidRPr="00F04074">
        <w:rPr>
          <w:sz w:val="24"/>
          <w:szCs w:val="24"/>
        </w:rPr>
        <w:t xml:space="preserve"> zadaniem jest: 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gromadzenie, opracowywanie i udostępnianie zbiorów bibliotecznych,  podręczników, materiałów edukacyjnych i materiałów ćwiczeniowych zgodnie </w:t>
      </w:r>
      <w:r w:rsidR="001A654F">
        <w:rPr>
          <w:sz w:val="24"/>
          <w:szCs w:val="24"/>
        </w:rPr>
        <w:br/>
      </w:r>
      <w:r w:rsidRPr="00F04074">
        <w:rPr>
          <w:sz w:val="24"/>
          <w:szCs w:val="24"/>
        </w:rPr>
        <w:t>z potrzebami uczniów i nauczycieli oraz potrzebami dydaktyczno-wychowawczymi szkoły;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tworzenie warunków do efektywnego posługiwania się technol</w:t>
      </w:r>
      <w:r w:rsidR="001A654F">
        <w:rPr>
          <w:rFonts w:eastAsia="Times New Roman"/>
          <w:color w:val="000000"/>
          <w:sz w:val="24"/>
          <w:szCs w:val="24"/>
          <w:lang w:eastAsia="pl-PL"/>
        </w:rPr>
        <w:t>ogią informacyjno-komunikacyjną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oraz do  poszukiwania, porządkowania i wykorzystywania informacji z różnych źródeł;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zaspokajanie potrzeb czytelniczych i informacyjnych czytelników;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rozbudzanie i rozwijanie indywidualnych zainteresowań uczniów oraz wyrabianie </w:t>
      </w:r>
      <w:r w:rsidR="001A654F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u uczniów nawyku czytania i uczenia się;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organizowanie różnorodnych działań rozwijających wrażliwość kulturową </w:t>
      </w:r>
      <w:r w:rsidR="001A654F">
        <w:rPr>
          <w:rFonts w:eastAsia="Times New Roman"/>
          <w:color w:val="000000"/>
          <w:sz w:val="24"/>
          <w:szCs w:val="24"/>
          <w:lang w:eastAsia="pl-PL"/>
        </w:rPr>
        <w:br/>
        <w:t>i społeczną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, w tym w zakresie podtrzymywania tożsamości narodowej i językowej uczniów należ</w:t>
      </w:r>
      <w:r w:rsidR="001A654F">
        <w:rPr>
          <w:rFonts w:eastAsia="Times New Roman"/>
          <w:color w:val="000000"/>
          <w:sz w:val="24"/>
          <w:szCs w:val="24"/>
          <w:lang w:eastAsia="pl-PL"/>
        </w:rPr>
        <w:t>ących do mniejszości narodowych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, mniejszości etnicznych oraz społeczności posługującej się językiem regionalnym;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podejmowanie różnych form pracy z zakresu edukacji czytelniczej i medialnej;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-11213"/>
          <w:tab w:val="left" w:pos="-11136"/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pl-PL"/>
        </w:rPr>
        <w:t>wspomaganie nauczycieli i wychowawców w realizacji zadań dydaktyczno-wychowawczych i opiekuńczych;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jc w:val="both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umożliwienie doskonalenia metod pracy nauczycieli;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49"/>
        </w:numPr>
        <w:shd w:val="clear" w:color="auto" w:fill="FFFFFF"/>
        <w:tabs>
          <w:tab w:val="left" w:pos="851"/>
        </w:tabs>
        <w:overflowPunct w:val="0"/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popularyzowanie wiedzy pedagogicznej.</w:t>
      </w:r>
    </w:p>
    <w:p w:rsidR="002B4D27" w:rsidRPr="00F04074" w:rsidRDefault="00556C55" w:rsidP="002B4D2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196C61">
        <w:rPr>
          <w:rFonts w:eastAsia="Times New Roman" w:cs="Calibri"/>
          <w:bCs/>
          <w:sz w:val="24"/>
          <w:szCs w:val="24"/>
          <w:lang w:eastAsia="ar-SA"/>
        </w:rPr>
        <w:t>§ 31</w:t>
      </w:r>
      <w:r w:rsidR="002B4D27" w:rsidRPr="00196C61">
        <w:rPr>
          <w:rFonts w:eastAsia="Times New Roman" w:cs="Calibri"/>
          <w:bCs/>
          <w:sz w:val="24"/>
          <w:szCs w:val="24"/>
          <w:lang w:eastAsia="ar-SA"/>
        </w:rPr>
        <w:t xml:space="preserve">. 1. </w:t>
      </w:r>
      <w:r w:rsidR="002B4D27" w:rsidRPr="00196C61">
        <w:rPr>
          <w:rFonts w:cs="Calibri"/>
          <w:sz w:val="24"/>
          <w:szCs w:val="24"/>
        </w:rPr>
        <w:t>Biblioteka</w:t>
      </w:r>
      <w:r w:rsidR="002B4D27" w:rsidRPr="00F04074">
        <w:rPr>
          <w:rFonts w:cs="Calibri"/>
          <w:sz w:val="24"/>
          <w:szCs w:val="24"/>
        </w:rPr>
        <w:t xml:space="preserve"> współpracuje z: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rFonts w:eastAsia="Times New Roman"/>
          <w:color w:val="000000"/>
          <w:sz w:val="24"/>
          <w:szCs w:val="24"/>
          <w:lang w:eastAsia="pl-PL"/>
        </w:rPr>
      </w:pPr>
      <w:r w:rsidRPr="00F04074">
        <w:rPr>
          <w:sz w:val="24"/>
          <w:szCs w:val="24"/>
        </w:rPr>
        <w:t>uczniami, na zasadach świadomego i aktywnego ich udziału, w zakresie rozbudzania i rozwijania zainteresowań czytelniczych, pogłębiania i wyrabiania nawyku czytania i samokształcenia;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wychowawcami, na zasadach wzajemnego wspierania się, w zakresie rozpoznawania i rozwijania potrzeb i zainteresowań czytelniczych uczniów;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rodzicami, na zasadach partnerstwa, w zakresie przekazywania informacji </w:t>
      </w:r>
      <w:r w:rsidR="001A654F">
        <w:rPr>
          <w:sz w:val="24"/>
          <w:szCs w:val="24"/>
        </w:rPr>
        <w:br/>
      </w:r>
      <w:r w:rsidRPr="00F04074">
        <w:rPr>
          <w:sz w:val="24"/>
          <w:szCs w:val="24"/>
        </w:rPr>
        <w:t>o czytelnictwie, literaturze pedagogicznej;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innymi bibliotekami, na zasadach wzajemnego wspierania się, w zakresie wymiany doświadczeń, organizacji lekcji bibliotecznych i innych zajęć edukacyjnych i kulturalnych;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instytucjami kultury i stowarzyszeniami zgodnie z potrzebami.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 bibliotece przeprowadzana jest inwentaryzacja księgozbioru z uwzględnieniem przepisów wydanych na podstawie art. 27 ust. 6 ustawy z dnia 27 czerwca 1997 r. o bibliotekach (Dz. U. z 2012 r. poz. 642 i 908 oraz z 2013 r. poz. 829).</w:t>
      </w:r>
    </w:p>
    <w:p w:rsidR="002B4D27" w:rsidRPr="00234A85" w:rsidRDefault="001A654F" w:rsidP="00196C61">
      <w:pPr>
        <w:pStyle w:val="Nagwek1"/>
        <w:jc w:val="center"/>
        <w:rPr>
          <w:lang w:val="pl-PL"/>
        </w:rPr>
      </w:pPr>
      <w:r>
        <w:lastRenderedPageBreak/>
        <w:t xml:space="preserve">Rozdział </w:t>
      </w:r>
      <w:r w:rsidR="00234A85">
        <w:rPr>
          <w:lang w:val="pl-PL"/>
        </w:rPr>
        <w:t>9</w:t>
      </w:r>
    </w:p>
    <w:p w:rsidR="002B4D27" w:rsidRPr="00F04074" w:rsidRDefault="002B4D27" w:rsidP="00196C61">
      <w:pPr>
        <w:pStyle w:val="Nagwek1"/>
        <w:jc w:val="center"/>
      </w:pPr>
      <w:r w:rsidRPr="00F04074">
        <w:t>Bezpieczeństwo uczniów w czasie zajęć organizowanych przez szkołę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2B4D27" w:rsidRPr="00F04074" w:rsidRDefault="00556C55" w:rsidP="002B4D2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196C61">
        <w:rPr>
          <w:color w:val="000000"/>
          <w:sz w:val="24"/>
          <w:szCs w:val="24"/>
        </w:rPr>
        <w:t>§ 32</w:t>
      </w:r>
      <w:r w:rsidR="002B4D27" w:rsidRPr="00196C61">
        <w:rPr>
          <w:color w:val="000000"/>
          <w:sz w:val="24"/>
          <w:szCs w:val="24"/>
        </w:rPr>
        <w:t xml:space="preserve">. </w:t>
      </w:r>
      <w:r w:rsidR="002B4D27" w:rsidRPr="00196C61">
        <w:rPr>
          <w:sz w:val="24"/>
          <w:szCs w:val="24"/>
        </w:rPr>
        <w:t>1.</w:t>
      </w:r>
      <w:r w:rsidR="002B4D27" w:rsidRPr="00F04074">
        <w:rPr>
          <w:sz w:val="24"/>
          <w:szCs w:val="24"/>
        </w:rPr>
        <w:t xml:space="preserve"> Szkoła zapewnia uczniom bezpieczeństwo w budynku i na terenie szkoły.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W szkole obowiązuje instrukcja bezpieczeństwa pożarowego, zgodnie z którą co roku przeprowadza się próbną ewakuację uczniów i pracowników w terminie nie dłuższym niż 3 miesiące od dnia rozpoczęcia roku szkolnego.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Wychowawcy oddziałów mają obowiązek zapoznać uczniów z zasadami ewakuacji obowiązującymi w szkole.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Szkoła przestrzega przepisów bezpieczeństwa i higieny wynikających z odrębnych przepisów obowiązują</w:t>
      </w:r>
      <w:r w:rsidR="00F414C7">
        <w:rPr>
          <w:sz w:val="24"/>
          <w:szCs w:val="24"/>
        </w:rPr>
        <w:t>cych w placówkach oświatowych,</w:t>
      </w:r>
      <w:r w:rsidRPr="00F04074">
        <w:rPr>
          <w:sz w:val="24"/>
          <w:szCs w:val="24"/>
        </w:rPr>
        <w:t xml:space="preserve"> ich przestrzeganie podlega kontroli wewnętrznej  i zewnętrznej.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 xml:space="preserve">Każdy nauczyciel zobowiązany jest do systematycznego kontrolowania miejsca prowadzenia zajęć, w przypadku zagrożenia opuszcza wraz z uczniami to miejsce  </w:t>
      </w:r>
      <w:r w:rsidR="00F414C7">
        <w:rPr>
          <w:sz w:val="24"/>
          <w:szCs w:val="24"/>
        </w:rPr>
        <w:br/>
      </w:r>
      <w:r w:rsidRPr="00F04074">
        <w:rPr>
          <w:sz w:val="24"/>
          <w:szCs w:val="24"/>
        </w:rPr>
        <w:t>i powiadamia o tym fakcie dyrektora szkoły oraz odpowiednie służby.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Nauczyciel nie może przystąpić do prowadzenia zajęć</w:t>
      </w:r>
      <w:r w:rsidR="006A23ED">
        <w:rPr>
          <w:sz w:val="24"/>
          <w:szCs w:val="24"/>
        </w:rPr>
        <w:t>,</w:t>
      </w:r>
      <w:r w:rsidRPr="00F04074">
        <w:rPr>
          <w:sz w:val="24"/>
          <w:szCs w:val="24"/>
        </w:rPr>
        <w:t xml:space="preserve"> zanim zagrożenie nie zostanie usunięte.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Do zagrożeń zalicza się w szczególności: pęknięte lub rozbite szyby, odsłonięte przewody elektryczne, ostre przedmioty, uszkodzone sprzęty lub narzędzia itp.</w:t>
      </w:r>
    </w:p>
    <w:p w:rsidR="002B4D27" w:rsidRPr="00F04074" w:rsidRDefault="0002525E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N</w:t>
      </w:r>
      <w:r w:rsidR="002B4D27" w:rsidRPr="00F04074">
        <w:rPr>
          <w:sz w:val="24"/>
          <w:szCs w:val="24"/>
        </w:rPr>
        <w:t xml:space="preserve">a placu zabaw i boisku szkolnym (terenie rekreacyjnym) oraz w innych miejscach, w których prowadzone są zajęcia ruchowe, nauczyciel kontroluje sprawność sprzętu przed rozpoczęciem zajęć, dba o prawidłową organizację pracy, dobiera odpowiednie metody, dostosowuje wymagania i formy zajęć do możliwości fizycznych i zdrowotnych uczniów. Podczas ćwiczeń na przyrządach uczniowie są asekurowani przez nauczyciela. 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Nauczyciele prowadzący zajęcia wychowania fizycznego zobowiązani są do zapoznania się z informacją dotyczącą stanu zdrowia ucznia przekazaną przez rodziców.</w:t>
      </w:r>
    </w:p>
    <w:p w:rsidR="002B4D27" w:rsidRPr="00F04074" w:rsidRDefault="002B4D27" w:rsidP="00DE2F4A">
      <w:pPr>
        <w:pStyle w:val="Akapitzlist"/>
        <w:numPr>
          <w:ilvl w:val="0"/>
          <w:numId w:val="43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Wyjazdy na zawody sportowe, każdorazowo wymagają uzyskania pi</w:t>
      </w:r>
      <w:r w:rsidR="0002525E">
        <w:rPr>
          <w:sz w:val="24"/>
          <w:szCs w:val="24"/>
        </w:rPr>
        <w:t>semnej zgody rodziców.</w:t>
      </w:r>
    </w:p>
    <w:p w:rsidR="002B4D27" w:rsidRPr="00F04074" w:rsidRDefault="002B4D27" w:rsidP="008C36B8">
      <w:pPr>
        <w:pStyle w:val="Akapitzlist"/>
        <w:spacing w:after="0"/>
        <w:ind w:left="709" w:hanging="567"/>
        <w:jc w:val="both"/>
        <w:rPr>
          <w:sz w:val="24"/>
          <w:szCs w:val="24"/>
        </w:rPr>
      </w:pPr>
      <w:r w:rsidRPr="00196C61">
        <w:rPr>
          <w:color w:val="000000"/>
          <w:sz w:val="24"/>
          <w:szCs w:val="24"/>
        </w:rPr>
        <w:t xml:space="preserve">§ </w:t>
      </w:r>
      <w:r w:rsidR="00556C55" w:rsidRPr="00196C61">
        <w:rPr>
          <w:color w:val="000000"/>
          <w:sz w:val="24"/>
          <w:szCs w:val="24"/>
        </w:rPr>
        <w:t>33</w:t>
      </w:r>
      <w:r w:rsidRPr="00196C61">
        <w:rPr>
          <w:color w:val="000000"/>
          <w:sz w:val="24"/>
          <w:szCs w:val="24"/>
        </w:rPr>
        <w:t>.</w:t>
      </w:r>
      <w:r w:rsidRPr="00196C61">
        <w:rPr>
          <w:sz w:val="24"/>
          <w:szCs w:val="24"/>
        </w:rPr>
        <w:t xml:space="preserve">1. Nauczyciel jest zobowiązany do sprawdzania listy obecności uczniów </w:t>
      </w:r>
      <w:r w:rsidRPr="00196C61">
        <w:rPr>
          <w:sz w:val="24"/>
          <w:szCs w:val="24"/>
        </w:rPr>
        <w:br/>
      </w:r>
      <w:r w:rsidRPr="00F04074">
        <w:rPr>
          <w:sz w:val="24"/>
          <w:szCs w:val="24"/>
        </w:rPr>
        <w:t xml:space="preserve">przed przystąpieniem do zajęć i oznaczenia obecności lub nieobecności ucznia </w:t>
      </w:r>
      <w:r w:rsidR="00F414C7">
        <w:rPr>
          <w:sz w:val="24"/>
          <w:szCs w:val="24"/>
        </w:rPr>
        <w:br/>
      </w:r>
      <w:r w:rsidRPr="00F04074">
        <w:rPr>
          <w:sz w:val="24"/>
          <w:szCs w:val="24"/>
        </w:rPr>
        <w:t>w dzienniku.</w:t>
      </w:r>
    </w:p>
    <w:p w:rsidR="002B4D27" w:rsidRPr="00F04074" w:rsidRDefault="002B4D27" w:rsidP="008C36B8">
      <w:pPr>
        <w:pStyle w:val="Akapitzlist"/>
        <w:spacing w:after="0"/>
        <w:ind w:left="709" w:hanging="567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2. W przypadku stwierdzenia samowolnego opuszczenia szkoły przez ucznia, nauczyciel zobowiązany jest niezwłocznie zawiadomić o tym wychowawcę oddziału lub pedagoga oraz rodziców.</w:t>
      </w:r>
    </w:p>
    <w:p w:rsidR="002B4D27" w:rsidRPr="00F04074" w:rsidRDefault="002B4D27" w:rsidP="008C36B8">
      <w:pPr>
        <w:pStyle w:val="Akapitzlist"/>
        <w:numPr>
          <w:ilvl w:val="0"/>
          <w:numId w:val="40"/>
        </w:numPr>
        <w:autoSpaceDE w:val="0"/>
        <w:autoSpaceDN w:val="0"/>
        <w:spacing w:after="0"/>
        <w:ind w:left="709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 xml:space="preserve">Szkoła nie ponosi odpowiedzialności za uczniów, którzy znaleźli się na jej terenie </w:t>
      </w:r>
      <w:r w:rsidR="00F414C7">
        <w:rPr>
          <w:sz w:val="24"/>
          <w:szCs w:val="24"/>
        </w:rPr>
        <w:br/>
      </w:r>
      <w:r w:rsidRPr="00F04074">
        <w:rPr>
          <w:sz w:val="24"/>
          <w:szCs w:val="24"/>
        </w:rPr>
        <w:t>z przyczyn niemających uzasadnienia w organizacji nauczania, wychowania i opieki realizowanej w danym dniu.</w:t>
      </w:r>
    </w:p>
    <w:p w:rsidR="002B4D27" w:rsidRPr="00F04074" w:rsidRDefault="002B4D27" w:rsidP="008C36B8">
      <w:pPr>
        <w:pStyle w:val="Akapitzlist"/>
        <w:numPr>
          <w:ilvl w:val="0"/>
          <w:numId w:val="40"/>
        </w:numPr>
        <w:autoSpaceDE w:val="0"/>
        <w:autoSpaceDN w:val="0"/>
        <w:spacing w:after="0"/>
        <w:ind w:left="709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Odpowiedzialność za bezpieczeństwo uczniów ponoszą:</w:t>
      </w:r>
    </w:p>
    <w:p w:rsidR="002B4D27" w:rsidRPr="00F04074" w:rsidRDefault="002B4D27" w:rsidP="00DE2F4A">
      <w:pPr>
        <w:pStyle w:val="Akapitzlist"/>
        <w:numPr>
          <w:ilvl w:val="1"/>
          <w:numId w:val="45"/>
        </w:numPr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nauczyciele prowadzący zajęcia obowiązkowe i pozalekcyjne;</w:t>
      </w:r>
    </w:p>
    <w:p w:rsidR="002B4D27" w:rsidRPr="00F04074" w:rsidRDefault="002B4D27" w:rsidP="00DE2F4A">
      <w:pPr>
        <w:pStyle w:val="Akapitzlist"/>
        <w:numPr>
          <w:ilvl w:val="1"/>
          <w:numId w:val="45"/>
        </w:numPr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 uczniów przebywających na przerwach poza salami lekcyjnymi nauczyciele pełniący dyżury podczas przerw do ostatniej lekcji danego dnia;</w:t>
      </w:r>
    </w:p>
    <w:p w:rsidR="002B4D27" w:rsidRPr="00F04074" w:rsidRDefault="002B4D27" w:rsidP="00DE2F4A">
      <w:pPr>
        <w:pStyle w:val="Akapitzlist"/>
        <w:numPr>
          <w:ilvl w:val="1"/>
          <w:numId w:val="45"/>
        </w:numPr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 uczniów</w:t>
      </w:r>
      <w:r w:rsidR="00F414C7">
        <w:rPr>
          <w:sz w:val="24"/>
          <w:szCs w:val="24"/>
        </w:rPr>
        <w:t xml:space="preserve"> przebywających w bibliotece – </w:t>
      </w:r>
      <w:r w:rsidRPr="00F04074">
        <w:rPr>
          <w:sz w:val="24"/>
          <w:szCs w:val="24"/>
        </w:rPr>
        <w:t>nauczyciel bibliotekarz, za uczn</w:t>
      </w:r>
      <w:r w:rsidR="00F414C7">
        <w:rPr>
          <w:sz w:val="24"/>
          <w:szCs w:val="24"/>
        </w:rPr>
        <w:t xml:space="preserve">iów przebywających w świetlicy – </w:t>
      </w:r>
      <w:r w:rsidRPr="00F04074">
        <w:rPr>
          <w:sz w:val="24"/>
          <w:szCs w:val="24"/>
        </w:rPr>
        <w:t xml:space="preserve"> nauczyciel świetlicy szkolnej.</w:t>
      </w:r>
    </w:p>
    <w:p w:rsidR="002B4D27" w:rsidRPr="00196C61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196C61">
        <w:rPr>
          <w:sz w:val="24"/>
          <w:szCs w:val="24"/>
        </w:rPr>
        <w:t>Na przerwach sale lekcyjne są zamknięte, a uczniowie oczekują n</w:t>
      </w:r>
      <w:r w:rsidR="00F414C7" w:rsidRPr="00196C61">
        <w:rPr>
          <w:sz w:val="24"/>
          <w:szCs w:val="24"/>
        </w:rPr>
        <w:t>a lekcje na korytarzu przy sali</w:t>
      </w:r>
      <w:r w:rsidRPr="00196C61">
        <w:rPr>
          <w:sz w:val="24"/>
          <w:szCs w:val="24"/>
        </w:rPr>
        <w:t>, w której będą mieli zajęcia.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Jeżeli z ważnych, uzasadnionych przyczyn konieczne jest zwolnienie ucznia z zajęć przed ich zakończeniem w danym dniu, wychowawca, a pod jego nieobecność pedagog szkolny lub dy</w:t>
      </w:r>
      <w:r w:rsidR="006A23ED">
        <w:rPr>
          <w:sz w:val="24"/>
          <w:szCs w:val="24"/>
        </w:rPr>
        <w:t>rektor szkoły m</w:t>
      </w:r>
      <w:r w:rsidRPr="00F04074">
        <w:rPr>
          <w:sz w:val="24"/>
          <w:szCs w:val="24"/>
        </w:rPr>
        <w:t>oże:</w:t>
      </w:r>
    </w:p>
    <w:p w:rsidR="002B4D27" w:rsidRPr="00F04074" w:rsidRDefault="002B4D27" w:rsidP="00DE2F4A">
      <w:pPr>
        <w:pStyle w:val="Akapitzlist"/>
        <w:numPr>
          <w:ilvl w:val="2"/>
          <w:numId w:val="45"/>
        </w:numPr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 pisemną prośbę rodziców zamieszczoną w dzienniku elektronicznym lub dostarczoną przez ucznia zwolnić ucznia z zajęć na warunkach określonych przez rodzica, z tym, że od tej chwili odpowiedzialność za jego bezpieczeństwo ponoszą rodzice;</w:t>
      </w:r>
    </w:p>
    <w:p w:rsidR="002B4D27" w:rsidRPr="00F04074" w:rsidRDefault="00F414C7" w:rsidP="00DE2F4A">
      <w:pPr>
        <w:pStyle w:val="Akapitzlist"/>
        <w:numPr>
          <w:ilvl w:val="2"/>
          <w:numId w:val="45"/>
        </w:numPr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zwolnić z zajęć ucznia, który uskarża  </w:t>
      </w:r>
      <w:r w:rsidR="002B4D27" w:rsidRPr="00F04074">
        <w:rPr>
          <w:sz w:val="24"/>
          <w:szCs w:val="24"/>
        </w:rPr>
        <w:t>się na złe samopoczuci</w:t>
      </w:r>
      <w:r>
        <w:rPr>
          <w:sz w:val="24"/>
          <w:szCs w:val="24"/>
        </w:rPr>
        <w:t>e, zachorował lub uległ urazowi</w:t>
      </w:r>
      <w:r w:rsidR="002B4D27" w:rsidRPr="00F04074">
        <w:rPr>
          <w:sz w:val="24"/>
          <w:szCs w:val="24"/>
        </w:rPr>
        <w:t>, na wniosek pielęgniarki szkolnej. W tym wypadku:</w:t>
      </w:r>
    </w:p>
    <w:p w:rsidR="002B4D27" w:rsidRPr="00F04074" w:rsidRDefault="00F414C7" w:rsidP="00DE2F4A">
      <w:pPr>
        <w:pStyle w:val="Akapitzlist"/>
        <w:numPr>
          <w:ilvl w:val="1"/>
          <w:numId w:val="46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niezwłocznie zawiadamia się</w:t>
      </w:r>
      <w:r w:rsidR="002B4D27" w:rsidRPr="00F04074">
        <w:rPr>
          <w:sz w:val="24"/>
          <w:szCs w:val="24"/>
        </w:rPr>
        <w:t xml:space="preserve"> rodziców o dolegliwościach dziecka i postępuje zgo</w:t>
      </w:r>
      <w:r>
        <w:rPr>
          <w:sz w:val="24"/>
          <w:szCs w:val="24"/>
        </w:rPr>
        <w:t>dnie z poczynionymi ustaleniami;</w:t>
      </w:r>
    </w:p>
    <w:p w:rsidR="002B4D27" w:rsidRPr="00F04074" w:rsidRDefault="002B4D27" w:rsidP="00DE2F4A">
      <w:pPr>
        <w:pStyle w:val="Akapitzlist"/>
        <w:numPr>
          <w:ilvl w:val="1"/>
          <w:numId w:val="46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ucznia musi odebrać ze szkoły rodzic lub inna osoba dorosła przez rodzica  upoważniona. Niedopuszczalne jest, aby chore dziecko opuściło budynek szkoły bez opieki osoby dorosłej. 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W chwili opuszczenia budynku szkoły </w:t>
      </w:r>
      <w:r w:rsidR="00472EC4">
        <w:rPr>
          <w:sz w:val="24"/>
          <w:szCs w:val="24"/>
        </w:rPr>
        <w:t xml:space="preserve"> przez uczniów </w:t>
      </w:r>
      <w:r w:rsidRPr="00F04074">
        <w:rPr>
          <w:sz w:val="24"/>
          <w:szCs w:val="24"/>
        </w:rPr>
        <w:t xml:space="preserve">do domu, odpowiedzialność szkoły za ich bezpieczeństwo kończy się.  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Po zakończeniu za</w:t>
      </w:r>
      <w:r w:rsidR="00F414C7">
        <w:rPr>
          <w:sz w:val="24"/>
          <w:szCs w:val="24"/>
        </w:rPr>
        <w:t xml:space="preserve">jęć obowiązkowych, uczeń który </w:t>
      </w:r>
      <w:r w:rsidRPr="00F04074">
        <w:rPr>
          <w:sz w:val="24"/>
          <w:szCs w:val="24"/>
        </w:rPr>
        <w:t>oczekuje na zajęcia dodatkowe, ma obowiązek zgłosić się pod opiekę nauczyciela świetlicy.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Każdy uczeń na terenie szkoły jest objęty dozorem osób dorosłych, nauczycieli </w:t>
      </w:r>
      <w:r w:rsidRPr="00F04074">
        <w:rPr>
          <w:sz w:val="24"/>
          <w:szCs w:val="24"/>
        </w:rPr>
        <w:br/>
        <w:t>i pracowników niepedagogicznych i jest zobowiązany podporządkować się ich poleceniom.</w:t>
      </w:r>
      <w:r w:rsidR="007070C7">
        <w:rPr>
          <w:sz w:val="24"/>
          <w:szCs w:val="24"/>
        </w:rPr>
        <w:t xml:space="preserve"> 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Na terenie boiska szkolnego obowiązuje regulamin korzystania z boiska.  </w:t>
      </w:r>
    </w:p>
    <w:p w:rsidR="002B4D27" w:rsidRPr="00F04074" w:rsidRDefault="007070C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Uczniowie</w:t>
      </w:r>
      <w:r w:rsidR="002B4D27" w:rsidRPr="00F04074">
        <w:rPr>
          <w:sz w:val="24"/>
          <w:szCs w:val="24"/>
        </w:rPr>
        <w:t xml:space="preserve"> zobowiązani są b</w:t>
      </w:r>
      <w:r>
        <w:rPr>
          <w:sz w:val="24"/>
          <w:szCs w:val="24"/>
        </w:rPr>
        <w:t xml:space="preserve">ezwzględnie przestrzegać zasad </w:t>
      </w:r>
      <w:r w:rsidR="002B4D27" w:rsidRPr="00F04074">
        <w:rPr>
          <w:sz w:val="24"/>
          <w:szCs w:val="24"/>
        </w:rPr>
        <w:t xml:space="preserve">regulaminu korzystania </w:t>
      </w:r>
      <w:r>
        <w:rPr>
          <w:sz w:val="24"/>
          <w:szCs w:val="24"/>
        </w:rPr>
        <w:br/>
      </w:r>
      <w:r w:rsidR="002B4D27" w:rsidRPr="00F04074">
        <w:rPr>
          <w:sz w:val="24"/>
          <w:szCs w:val="24"/>
        </w:rPr>
        <w:t>z boiska oraz przebywać na boisku wyłącznie pod nadzorem nauczycieli, trenerów, rodziców.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Każda impreza w szkole odbywa się za zgodą dyrektora szkoły i musi być zgłoszona. 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Za bezpieczeństwo uczniów w czasie imprezy organizowanej w szkole lub poza nią odpowiada nauczyciel – organizator oraz nauczyciele, którym dyrektor powierzył opiekę nad uczniami. 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 xml:space="preserve">W razie zaistnienia wypadku uczniowskiego, nauczyciel ma obowiązek: udzielenia pierwszej pomocy, wezwania pogotowia ratunkowego, powiadomienia dyrektora szkoły i rodziców ucznia o zaistniałym zdarzeniu. </w:t>
      </w:r>
    </w:p>
    <w:p w:rsidR="002B4D27" w:rsidRPr="00F04074" w:rsidRDefault="007070C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szkole prowadzone są </w:t>
      </w:r>
      <w:r w:rsidR="002B4D27" w:rsidRPr="00F04074">
        <w:rPr>
          <w:sz w:val="24"/>
          <w:szCs w:val="24"/>
        </w:rPr>
        <w:t xml:space="preserve">zajęcia edukacyjne wspierające ucznia w radzeniu sobie </w:t>
      </w:r>
      <w:r w:rsidR="002B4D27" w:rsidRPr="00F04074">
        <w:rPr>
          <w:sz w:val="24"/>
          <w:szCs w:val="24"/>
        </w:rPr>
        <w:br/>
        <w:t>w sytuacjach: przemocy, demoralizacji, zagrożeń uzależnieniami oraz innych utrudniających funkcjonowanie w społeczeństwie i grupie rówieśniczej.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Pracownicy szkoły mają obowiązek kontrolowania osób wchodzących na teren placówki dla zapewnienia bezpieczeństwa uczniom.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Uczeń nie może bez pozwolenia nau</w:t>
      </w:r>
      <w:r w:rsidR="00FE55BF">
        <w:rPr>
          <w:sz w:val="24"/>
          <w:szCs w:val="24"/>
        </w:rPr>
        <w:t>czyciela opuścić sali lekcyjnej</w:t>
      </w:r>
      <w:r w:rsidRPr="00F04074">
        <w:rPr>
          <w:sz w:val="24"/>
          <w:szCs w:val="24"/>
        </w:rPr>
        <w:t xml:space="preserve"> ani  samodzielnie opuścić budynku szkoły w czasie trwania jego planowanych zajęć. 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Nauczyciel niezwłocznie zawiadamia dyrektora szkoły w przypadku stwierdzenia, iż uczeń przebywający na terenie szkoły znajduje się pod wpływem alkoholu lub środków odurzających. 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 Dyrektor lub </w:t>
      </w:r>
      <w:r w:rsidR="00704C23">
        <w:rPr>
          <w:sz w:val="24"/>
          <w:szCs w:val="24"/>
        </w:rPr>
        <w:t>pedagog</w:t>
      </w:r>
      <w:r w:rsidRPr="00F04074">
        <w:rPr>
          <w:sz w:val="24"/>
          <w:szCs w:val="24"/>
        </w:rPr>
        <w:t xml:space="preserve"> w trybie natychmiastowym zgłasza ten fakt policji oraz zawiadamia rodziców ucznia.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Uczniowie, którzy mają pisemną zgodę rodziców na samodzielny powrót do domu po zakoń</w:t>
      </w:r>
      <w:r w:rsidR="00FE55BF">
        <w:rPr>
          <w:sz w:val="24"/>
          <w:szCs w:val="24"/>
        </w:rPr>
        <w:t>czeniu zajęć,  obowiązkowo</w:t>
      </w:r>
      <w:r w:rsidRPr="00F04074">
        <w:rPr>
          <w:sz w:val="24"/>
          <w:szCs w:val="24"/>
        </w:rPr>
        <w:t>,  niezwłocznie opuszczają teren szkoły.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>Każdy rodzic ma prawo skorzystać z dobrowolnego, grupowego ubezpieczenia swojego dziecka od następstw nieszczęśliwych wypadków.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>Szkoła może pomóc w zawieraniu umowy z ubezpieczycielem, przedstawiając radzie rodziców oferty towarzystw ubezpieczeniowych. Decyzję o wyborze ubezpieczyciela podejmuje rada rodziców.</w:t>
      </w:r>
    </w:p>
    <w:p w:rsidR="002B4D27" w:rsidRPr="00F04074" w:rsidRDefault="002B4D27" w:rsidP="00DE2F4A">
      <w:pPr>
        <w:pStyle w:val="Akapitzlist"/>
        <w:numPr>
          <w:ilvl w:val="0"/>
          <w:numId w:val="45"/>
        </w:numPr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bCs/>
          <w:sz w:val="24"/>
          <w:szCs w:val="24"/>
        </w:rPr>
        <w:t xml:space="preserve">Dyrektor szkoły może podjąć decyzję o sfinansowaniu kosztów ubezpieczenia </w:t>
      </w:r>
      <w:r w:rsidR="00FE55BF">
        <w:rPr>
          <w:bCs/>
          <w:sz w:val="24"/>
          <w:szCs w:val="24"/>
        </w:rPr>
        <w:br/>
      </w:r>
      <w:r w:rsidRPr="00F04074">
        <w:rPr>
          <w:bCs/>
          <w:sz w:val="24"/>
          <w:szCs w:val="24"/>
        </w:rPr>
        <w:t xml:space="preserve">w ramach środków finansowych szkoły na </w:t>
      </w:r>
      <w:r w:rsidR="00FE55BF">
        <w:rPr>
          <w:bCs/>
          <w:sz w:val="24"/>
          <w:szCs w:val="24"/>
        </w:rPr>
        <w:t>wniosek rodzica lub nauczyciela</w:t>
      </w:r>
      <w:r w:rsidRPr="00F04074">
        <w:rPr>
          <w:bCs/>
          <w:sz w:val="24"/>
          <w:szCs w:val="24"/>
        </w:rPr>
        <w:t xml:space="preserve">, </w:t>
      </w:r>
      <w:r w:rsidR="00FE55BF">
        <w:rPr>
          <w:bCs/>
          <w:sz w:val="24"/>
          <w:szCs w:val="24"/>
        </w:rPr>
        <w:br/>
      </w:r>
      <w:r w:rsidRPr="00F04074">
        <w:rPr>
          <w:bCs/>
          <w:sz w:val="24"/>
          <w:szCs w:val="24"/>
        </w:rPr>
        <w:t>w uzasadnionych przypadkach.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2B4D27" w:rsidRPr="00234A85" w:rsidRDefault="00FE55BF" w:rsidP="00196C61">
      <w:pPr>
        <w:pStyle w:val="Nagwek1"/>
        <w:jc w:val="center"/>
        <w:rPr>
          <w:lang w:val="pl-PL"/>
        </w:rPr>
      </w:pPr>
      <w:r>
        <w:t xml:space="preserve">Rozdział </w:t>
      </w:r>
      <w:r w:rsidR="00234A85">
        <w:rPr>
          <w:lang w:val="pl-PL"/>
        </w:rPr>
        <w:t>10</w:t>
      </w:r>
    </w:p>
    <w:p w:rsidR="002B4D27" w:rsidRPr="00F04074" w:rsidRDefault="002B4D27" w:rsidP="00196C61">
      <w:pPr>
        <w:pStyle w:val="Nagwek1"/>
        <w:jc w:val="center"/>
      </w:pPr>
      <w:r w:rsidRPr="00F04074">
        <w:t>Organizacja szkolnego systemu doradztwa zawodowego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2B4D27" w:rsidRPr="00196C61" w:rsidRDefault="00556C55" w:rsidP="002B4D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96C61">
        <w:rPr>
          <w:color w:val="000000"/>
          <w:sz w:val="24"/>
          <w:szCs w:val="24"/>
        </w:rPr>
        <w:t>§ 35</w:t>
      </w:r>
      <w:r w:rsidR="002B4D27" w:rsidRPr="00196C61">
        <w:rPr>
          <w:color w:val="000000"/>
          <w:sz w:val="24"/>
          <w:szCs w:val="24"/>
        </w:rPr>
        <w:t xml:space="preserve">. 1. </w:t>
      </w:r>
      <w:r w:rsidR="002B4D27" w:rsidRPr="00196C61">
        <w:rPr>
          <w:sz w:val="24"/>
          <w:szCs w:val="24"/>
        </w:rPr>
        <w:t xml:space="preserve">W szkole organizuje się doradztwo zawodowe dla uczniów klas VII i VIII. </w:t>
      </w:r>
    </w:p>
    <w:p w:rsidR="002B4D27" w:rsidRPr="00F04074" w:rsidRDefault="00FE55BF" w:rsidP="00DE2F4A">
      <w:pPr>
        <w:pStyle w:val="Akapitzlist"/>
        <w:numPr>
          <w:ilvl w:val="0"/>
          <w:numId w:val="52"/>
        </w:num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Doradztwo zawodowe to planowe</w:t>
      </w:r>
      <w:r w:rsidR="002B4D27" w:rsidRPr="00F04074">
        <w:rPr>
          <w:color w:val="000000"/>
          <w:sz w:val="24"/>
          <w:szCs w:val="24"/>
        </w:rPr>
        <w:t xml:space="preserve"> działania realizowane przez doradcę zawodo</w:t>
      </w:r>
      <w:r w:rsidR="004E257E">
        <w:rPr>
          <w:color w:val="000000"/>
          <w:sz w:val="24"/>
          <w:szCs w:val="24"/>
        </w:rPr>
        <w:t xml:space="preserve">wego, </w:t>
      </w:r>
      <w:r w:rsidR="002B4D27" w:rsidRPr="00F04074">
        <w:rPr>
          <w:sz w:val="24"/>
          <w:szCs w:val="24"/>
        </w:rPr>
        <w:t>które  zapewnią uczniom rozwijanie świadomości własnych uzdolnień, posiadany</w:t>
      </w:r>
      <w:r w:rsidR="000A1A5F">
        <w:rPr>
          <w:sz w:val="24"/>
          <w:szCs w:val="24"/>
        </w:rPr>
        <w:t>ch kompetencji i zainteresowań –</w:t>
      </w:r>
      <w:r w:rsidR="002B4D27" w:rsidRPr="00F04074">
        <w:rPr>
          <w:sz w:val="24"/>
          <w:szCs w:val="24"/>
        </w:rPr>
        <w:t xml:space="preserve"> w aspekcie własnych pragnień i ich realizacji w rzeczywistym życiu. </w:t>
      </w:r>
    </w:p>
    <w:p w:rsidR="002B4D27" w:rsidRPr="00F04074" w:rsidRDefault="002B4D27" w:rsidP="00DE2F4A">
      <w:pPr>
        <w:pStyle w:val="Akapitzlist"/>
        <w:numPr>
          <w:ilvl w:val="0"/>
          <w:numId w:val="52"/>
        </w:numPr>
        <w:spacing w:after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Zada</w:t>
      </w:r>
      <w:r w:rsidR="000A1A5F">
        <w:rPr>
          <w:sz w:val="24"/>
          <w:szCs w:val="24"/>
        </w:rPr>
        <w:t xml:space="preserve">niem doradztwa zawodowego jest </w:t>
      </w:r>
      <w:r w:rsidRPr="00F04074">
        <w:rPr>
          <w:sz w:val="24"/>
          <w:szCs w:val="24"/>
        </w:rPr>
        <w:t xml:space="preserve">rozwijanie umiejętności aktywnego poszukiwania pracy, podejmowania racjonalnych decyzji oraz uświadomienie konsekwencji dokonywanych wyborów. </w:t>
      </w:r>
    </w:p>
    <w:p w:rsidR="002B4D27" w:rsidRPr="00F04074" w:rsidRDefault="002B4D27" w:rsidP="00DE2F4A">
      <w:pPr>
        <w:pStyle w:val="Akapitzlist"/>
        <w:numPr>
          <w:ilvl w:val="0"/>
          <w:numId w:val="52"/>
        </w:numPr>
        <w:spacing w:after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Celem zajęć organizowanych w zakresie doradztwa jest wykształcenie u uczniów umiejętności radzenia sobie ze zmianami poprzez szybką adaptację oraz wychodzenia naprzeciw nowym sytuacjom i wyzwaniom zawodowym.</w:t>
      </w:r>
    </w:p>
    <w:p w:rsidR="002B4D27" w:rsidRPr="00F04074" w:rsidRDefault="002B4D27" w:rsidP="00DE2F4A">
      <w:pPr>
        <w:pStyle w:val="Akapitzlist"/>
        <w:numPr>
          <w:ilvl w:val="0"/>
          <w:numId w:val="52"/>
        </w:numPr>
        <w:spacing w:after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Doradca zawodowy prowadzi zajęcia metodami aktywnymi oraz stara się przybliżyć poszczególne zawody uczniom p</w:t>
      </w:r>
      <w:r w:rsidR="000A1A5F">
        <w:rPr>
          <w:sz w:val="24"/>
          <w:szCs w:val="24"/>
        </w:rPr>
        <w:t>odczas wycieczek organizowanych</w:t>
      </w:r>
      <w:r w:rsidRPr="00F04074">
        <w:rPr>
          <w:sz w:val="24"/>
          <w:szCs w:val="24"/>
        </w:rPr>
        <w:t xml:space="preserve"> do różnorodnych zakładów i instytucji.</w:t>
      </w:r>
    </w:p>
    <w:p w:rsidR="002B4D27" w:rsidRPr="00F04074" w:rsidRDefault="002B4D27" w:rsidP="00DE2F4A">
      <w:pPr>
        <w:pStyle w:val="Akapitzlist"/>
        <w:numPr>
          <w:ilvl w:val="0"/>
          <w:numId w:val="52"/>
        </w:numPr>
        <w:spacing w:after="0"/>
        <w:jc w:val="both"/>
        <w:rPr>
          <w:sz w:val="24"/>
          <w:szCs w:val="24"/>
        </w:rPr>
      </w:pPr>
      <w:r w:rsidRPr="00F04074">
        <w:rPr>
          <w:color w:val="000000"/>
          <w:sz w:val="24"/>
          <w:szCs w:val="24"/>
        </w:rPr>
        <w:t>Doradztwo zawodowe obejmuje indywidualną i grupową pracę z uczniami, rodzicami</w:t>
      </w:r>
      <w:r w:rsidRPr="00F04074">
        <w:rPr>
          <w:sz w:val="24"/>
          <w:szCs w:val="24"/>
        </w:rPr>
        <w:t xml:space="preserve"> i nauczycielami.</w:t>
      </w:r>
    </w:p>
    <w:p w:rsidR="002B4D27" w:rsidRPr="00F04074" w:rsidRDefault="002B4D27" w:rsidP="002B4D2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2B4D27" w:rsidRPr="00234A85" w:rsidRDefault="000A1A5F" w:rsidP="00196C61">
      <w:pPr>
        <w:pStyle w:val="Nagwek1"/>
        <w:jc w:val="center"/>
        <w:rPr>
          <w:lang w:val="pl-PL"/>
        </w:rPr>
      </w:pPr>
      <w:r>
        <w:t>Rozdział 1</w:t>
      </w:r>
      <w:r w:rsidR="00234A85">
        <w:rPr>
          <w:lang w:val="pl-PL"/>
        </w:rPr>
        <w:t>1</w:t>
      </w:r>
    </w:p>
    <w:p w:rsidR="002B4D27" w:rsidRPr="00F04074" w:rsidRDefault="002B4D27" w:rsidP="00196C61">
      <w:pPr>
        <w:pStyle w:val="Nagwek1"/>
        <w:jc w:val="center"/>
      </w:pPr>
      <w:r w:rsidRPr="00F04074">
        <w:t>Organizacja wolontariatu w szkole</w:t>
      </w:r>
    </w:p>
    <w:p w:rsidR="002B4D27" w:rsidRPr="00F04074" w:rsidRDefault="002B4D27" w:rsidP="002B4D2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8C36B8" w:rsidRDefault="00556C55" w:rsidP="002144C1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 w:rsidRPr="00196C61">
        <w:rPr>
          <w:color w:val="000000"/>
          <w:sz w:val="24"/>
          <w:szCs w:val="24"/>
        </w:rPr>
        <w:t>§ 36</w:t>
      </w:r>
      <w:r w:rsidR="002B4D27" w:rsidRPr="00196C61">
        <w:rPr>
          <w:color w:val="000000"/>
          <w:sz w:val="24"/>
          <w:szCs w:val="24"/>
        </w:rPr>
        <w:t xml:space="preserve">.1. </w:t>
      </w:r>
      <w:r w:rsidR="00BC79DE" w:rsidRPr="00196C61">
        <w:rPr>
          <w:color w:val="000000"/>
          <w:sz w:val="24"/>
          <w:szCs w:val="24"/>
        </w:rPr>
        <w:t xml:space="preserve">W szkole </w:t>
      </w:r>
      <w:r w:rsidR="00F212A9" w:rsidRPr="00196C61">
        <w:rPr>
          <w:color w:val="000000"/>
          <w:sz w:val="24"/>
          <w:szCs w:val="24"/>
        </w:rPr>
        <w:t>w ramach działań samorządu uczniowskiego organizuje się pracę</w:t>
      </w:r>
      <w:r w:rsidR="00F212A9">
        <w:rPr>
          <w:color w:val="000000"/>
          <w:sz w:val="24"/>
          <w:szCs w:val="24"/>
        </w:rPr>
        <w:t xml:space="preserve"> </w:t>
      </w:r>
      <w:proofErr w:type="spellStart"/>
      <w:r w:rsidR="00F212A9">
        <w:rPr>
          <w:color w:val="000000"/>
          <w:sz w:val="24"/>
          <w:szCs w:val="24"/>
        </w:rPr>
        <w:t>wolontarystyczną</w:t>
      </w:r>
      <w:proofErr w:type="spellEnd"/>
      <w:r w:rsidR="00F212A9">
        <w:rPr>
          <w:color w:val="000000"/>
          <w:sz w:val="24"/>
          <w:szCs w:val="24"/>
        </w:rPr>
        <w:t xml:space="preserve"> uczniów na rzecz pomocy innym uczniom i instytucjom współpracującym </w:t>
      </w:r>
      <w:r w:rsidR="000A1A5F">
        <w:rPr>
          <w:color w:val="000000"/>
          <w:sz w:val="24"/>
          <w:szCs w:val="24"/>
        </w:rPr>
        <w:t>ze szkołą</w:t>
      </w:r>
      <w:r w:rsidR="00F212A9">
        <w:rPr>
          <w:color w:val="000000"/>
          <w:sz w:val="24"/>
          <w:szCs w:val="24"/>
        </w:rPr>
        <w:t xml:space="preserve">. </w:t>
      </w:r>
    </w:p>
    <w:p w:rsidR="008C36B8" w:rsidRPr="00AE5E4C" w:rsidRDefault="008C36B8" w:rsidP="002144C1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0A1A5F" w:rsidRDefault="00BC79DE" w:rsidP="002144C1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2. Wolontariat szkolny to bezinteresowne zaangażowanie społeczności szkoły: nauczycieli, uczniów oraz rodziców na rzecz potrzebujących.</w:t>
      </w:r>
    </w:p>
    <w:p w:rsidR="00BC79DE" w:rsidRPr="00AE5E4C" w:rsidRDefault="00DE308B" w:rsidP="002144C1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color w:val="000000"/>
          <w:sz w:val="24"/>
          <w:szCs w:val="24"/>
          <w:lang w:eastAsia="pl-PL"/>
        </w:rPr>
        <w:t xml:space="preserve">3. 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>Wolontariusz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 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>w szkole to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 osoba, która ochotniczo i bez wynagrodzenia wykonuje świadczenia na </w:t>
      </w:r>
      <w:r w:rsidR="00704C23">
        <w:rPr>
          <w:rFonts w:eastAsia="Times New Roman" w:cs="Calibri"/>
          <w:sz w:val="24"/>
          <w:szCs w:val="24"/>
          <w:lang w:eastAsia="pl-PL"/>
        </w:rPr>
        <w:t xml:space="preserve">różne cele. </w:t>
      </w:r>
    </w:p>
    <w:p w:rsidR="00BC79DE" w:rsidRPr="00AE5E4C" w:rsidRDefault="00BC79DE" w:rsidP="002144C1">
      <w:pPr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 xml:space="preserve">4. </w:t>
      </w:r>
      <w:r w:rsidR="00DE308B" w:rsidRPr="00AE5E4C">
        <w:rPr>
          <w:rFonts w:eastAsia="Times New Roman" w:cs="Calibri"/>
          <w:sz w:val="24"/>
          <w:szCs w:val="24"/>
          <w:lang w:eastAsia="pl-PL"/>
        </w:rPr>
        <w:t>Wolontariuszem może być każdy, kto dobrowolnie i za darmo chce pracować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 </w:t>
      </w:r>
      <w:r w:rsidR="00DE308B" w:rsidRPr="00AE5E4C">
        <w:rPr>
          <w:rFonts w:eastAsia="Times New Roman" w:cs="Calibri"/>
          <w:sz w:val="24"/>
          <w:szCs w:val="24"/>
          <w:lang w:eastAsia="pl-PL"/>
        </w:rPr>
        <w:t>na rzecz innych.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BC79DE" w:rsidRPr="00AE5E4C" w:rsidRDefault="00704C23" w:rsidP="002144C1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5</w:t>
      </w:r>
      <w:r w:rsidR="00BC79DE" w:rsidRPr="00AE5E4C">
        <w:rPr>
          <w:rFonts w:eastAsia="Times New Roman" w:cs="Calibri"/>
          <w:sz w:val="24"/>
          <w:szCs w:val="24"/>
          <w:lang w:eastAsia="pl-PL"/>
        </w:rPr>
        <w:t xml:space="preserve">. Aktywność wolontariuszy ukierunkowana jest na dwa zasadnicze obszary: </w:t>
      </w:r>
    </w:p>
    <w:p w:rsidR="00BC79DE" w:rsidRPr="00AE5E4C" w:rsidRDefault="00BC79DE" w:rsidP="002144C1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1) środowisko szkolne</w:t>
      </w:r>
      <w:r w:rsidR="000A1A5F">
        <w:rPr>
          <w:rFonts w:eastAsia="Times New Roman" w:cs="Calibri"/>
          <w:sz w:val="24"/>
          <w:szCs w:val="24"/>
          <w:lang w:eastAsia="pl-PL"/>
        </w:rPr>
        <w:t>;</w:t>
      </w:r>
    </w:p>
    <w:p w:rsidR="00BC79DE" w:rsidRDefault="00BC79DE" w:rsidP="002144C1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2) środowisko pozaszkolne</w:t>
      </w:r>
      <w:r w:rsidR="000A1A5F">
        <w:rPr>
          <w:rFonts w:eastAsia="Times New Roman" w:cs="Calibri"/>
          <w:sz w:val="24"/>
          <w:szCs w:val="24"/>
          <w:lang w:eastAsia="pl-PL"/>
        </w:rPr>
        <w:t>.</w:t>
      </w:r>
    </w:p>
    <w:p w:rsidR="008C36B8" w:rsidRPr="00AE5E4C" w:rsidRDefault="008C36B8" w:rsidP="002144C1">
      <w:pPr>
        <w:spacing w:after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2B4D27" w:rsidRPr="00F212A9" w:rsidRDefault="00704C23" w:rsidP="00F212A9">
      <w:pPr>
        <w:pStyle w:val="Akapitzlist"/>
        <w:spacing w:after="0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F212A9" w:rsidRPr="00F212A9">
        <w:rPr>
          <w:color w:val="000000"/>
          <w:sz w:val="24"/>
          <w:szCs w:val="24"/>
        </w:rPr>
        <w:t xml:space="preserve">. Działalność </w:t>
      </w:r>
      <w:proofErr w:type="spellStart"/>
      <w:r w:rsidR="00F212A9" w:rsidRPr="00F212A9">
        <w:rPr>
          <w:color w:val="000000"/>
          <w:sz w:val="24"/>
          <w:szCs w:val="24"/>
        </w:rPr>
        <w:t>wolontarystyczna</w:t>
      </w:r>
      <w:proofErr w:type="spellEnd"/>
      <w:r w:rsidR="00F212A9" w:rsidRPr="00F212A9">
        <w:rPr>
          <w:color w:val="000000"/>
          <w:sz w:val="24"/>
          <w:szCs w:val="24"/>
        </w:rPr>
        <w:t xml:space="preserve"> j</w:t>
      </w:r>
      <w:r w:rsidR="000A1A5F">
        <w:rPr>
          <w:color w:val="000000"/>
          <w:sz w:val="24"/>
          <w:szCs w:val="24"/>
        </w:rPr>
        <w:t>est potwierdzana zaświadczeniem</w:t>
      </w:r>
      <w:r w:rsidR="00F212A9" w:rsidRPr="00F212A9">
        <w:rPr>
          <w:color w:val="000000"/>
          <w:sz w:val="24"/>
          <w:szCs w:val="24"/>
        </w:rPr>
        <w:t xml:space="preserve">, które wydaje się na zakończenie roku szkolnego lub na żądanie zainteresowanego. </w:t>
      </w:r>
    </w:p>
    <w:p w:rsidR="002B4D27" w:rsidRPr="00F04074" w:rsidRDefault="002B4D27" w:rsidP="002B4D27">
      <w:pPr>
        <w:tabs>
          <w:tab w:val="left" w:pos="284"/>
        </w:tabs>
        <w:overflowPunct w:val="0"/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234A85" w:rsidRDefault="00704C23" w:rsidP="00196C61">
      <w:pPr>
        <w:pStyle w:val="Nagwek1"/>
        <w:jc w:val="center"/>
        <w:rPr>
          <w:lang w:val="pl-PL"/>
        </w:rPr>
      </w:pPr>
      <w:r>
        <w:t>Rozdział 1</w:t>
      </w:r>
      <w:r w:rsidR="00234A85">
        <w:rPr>
          <w:lang w:val="pl-PL"/>
        </w:rPr>
        <w:t>2</w:t>
      </w:r>
    </w:p>
    <w:p w:rsidR="002B4D27" w:rsidRPr="00F04074" w:rsidRDefault="002B4D27" w:rsidP="00196C61">
      <w:pPr>
        <w:pStyle w:val="Nagwek1"/>
        <w:jc w:val="center"/>
      </w:pPr>
      <w:r w:rsidRPr="00F04074">
        <w:t>Współpraca szkoły z rodzicami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Pr="00196C61" w:rsidRDefault="00556C55" w:rsidP="002B4D2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196C61">
        <w:rPr>
          <w:sz w:val="24"/>
          <w:szCs w:val="24"/>
        </w:rPr>
        <w:t>§ 38</w:t>
      </w:r>
      <w:r w:rsidR="002144C1" w:rsidRPr="00196C61">
        <w:rPr>
          <w:sz w:val="24"/>
          <w:szCs w:val="24"/>
        </w:rPr>
        <w:t>.</w:t>
      </w:r>
      <w:r w:rsidR="002B4D27" w:rsidRPr="00196C61">
        <w:rPr>
          <w:sz w:val="24"/>
          <w:szCs w:val="24"/>
        </w:rPr>
        <w:t xml:space="preserve"> 1. Szkoła współpracuje z rodzicami poprzez:</w:t>
      </w:r>
    </w:p>
    <w:p w:rsidR="002B4D27" w:rsidRPr="00F04074" w:rsidRDefault="002B4D27" w:rsidP="00DE2F4A">
      <w:pPr>
        <w:pStyle w:val="Akapitzlist"/>
        <w:numPr>
          <w:ilvl w:val="0"/>
          <w:numId w:val="34"/>
        </w:numPr>
        <w:tabs>
          <w:tab w:val="left" w:pos="1276"/>
        </w:tabs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organizację zebrań poszczególnych oddziałów wg wcześniej przedstawionego harmonogramu;</w:t>
      </w:r>
    </w:p>
    <w:p w:rsidR="002B4D27" w:rsidRPr="00F04074" w:rsidRDefault="002B4D27" w:rsidP="00DE2F4A">
      <w:pPr>
        <w:pStyle w:val="Akapitzlist"/>
        <w:numPr>
          <w:ilvl w:val="0"/>
          <w:numId w:val="34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prowadzenie konsu</w:t>
      </w:r>
      <w:r w:rsidR="002144C1">
        <w:rPr>
          <w:sz w:val="24"/>
          <w:szCs w:val="24"/>
        </w:rPr>
        <w:t>ltacji</w:t>
      </w:r>
      <w:r w:rsidR="000A1A5F">
        <w:rPr>
          <w:sz w:val="24"/>
          <w:szCs w:val="24"/>
        </w:rPr>
        <w:t xml:space="preserve"> (dni otwartych), w trakcie</w:t>
      </w:r>
      <w:r w:rsidRPr="00F04074">
        <w:rPr>
          <w:sz w:val="24"/>
          <w:szCs w:val="24"/>
        </w:rPr>
        <w:t xml:space="preserve"> których rodzice mogą uzyskać informację na temat osiągnięć swojego dziecka, ustalić z nauczycielem (nauczycielami) sposób dalszej pracy z dzieckiem, uzyskać formy wsparcia pedagogicznego i psychologicznego;</w:t>
      </w:r>
    </w:p>
    <w:p w:rsidR="002B4D27" w:rsidRPr="00F04074" w:rsidRDefault="002B4D27" w:rsidP="00DE2F4A">
      <w:pPr>
        <w:pStyle w:val="Akapitzlist"/>
        <w:numPr>
          <w:ilvl w:val="0"/>
          <w:numId w:val="34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organizowanie wspólnych spotkań okolicznościowych np. święto szkoły, jasełka, dzień wiosny;</w:t>
      </w:r>
    </w:p>
    <w:p w:rsidR="002B4D27" w:rsidRPr="00F04074" w:rsidRDefault="002144C1" w:rsidP="00DE2F4A">
      <w:pPr>
        <w:pStyle w:val="Akapitzlist"/>
        <w:numPr>
          <w:ilvl w:val="0"/>
          <w:numId w:val="34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włączanie </w:t>
      </w:r>
      <w:r w:rsidR="002B4D27" w:rsidRPr="00F04074">
        <w:rPr>
          <w:sz w:val="24"/>
          <w:szCs w:val="24"/>
        </w:rPr>
        <w:t>w realizację programu wychowawczo-profilaktycznego szkoły</w:t>
      </w:r>
      <w:r w:rsidR="00186239">
        <w:rPr>
          <w:sz w:val="24"/>
          <w:szCs w:val="24"/>
        </w:rPr>
        <w:t xml:space="preserve"> i opieki nad uczniami</w:t>
      </w:r>
      <w:r w:rsidR="002B4D27" w:rsidRPr="00F04074">
        <w:rPr>
          <w:sz w:val="24"/>
          <w:szCs w:val="24"/>
        </w:rPr>
        <w:t>;</w:t>
      </w:r>
    </w:p>
    <w:p w:rsidR="002B4D27" w:rsidRPr="00F04074" w:rsidRDefault="002B4D27" w:rsidP="00DE2F4A">
      <w:pPr>
        <w:pStyle w:val="Akapitzlist"/>
        <w:numPr>
          <w:ilvl w:val="0"/>
          <w:numId w:val="34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włączanie w organizację imprez danego oddziału i szkoły;</w:t>
      </w:r>
    </w:p>
    <w:p w:rsidR="002B4D27" w:rsidRPr="00F04074" w:rsidRDefault="002B4D27" w:rsidP="00DE2F4A">
      <w:pPr>
        <w:pStyle w:val="Akapitzlist"/>
        <w:numPr>
          <w:ilvl w:val="0"/>
          <w:numId w:val="34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udzielanie, przez nauczycieli, bieżącej informacji na temat osiągnięć ucznia, wydarzeń klasowych i szkolnych za pośrednictwem dziennika elektronicznego;</w:t>
      </w:r>
    </w:p>
    <w:p w:rsidR="002B4D27" w:rsidRPr="00F04074" w:rsidRDefault="002B4D27" w:rsidP="00DE2F4A">
      <w:pPr>
        <w:pStyle w:val="Akapitzlist"/>
        <w:numPr>
          <w:ilvl w:val="0"/>
          <w:numId w:val="34"/>
        </w:numPr>
        <w:suppressAutoHyphens/>
        <w:autoSpaceDN w:val="0"/>
        <w:spacing w:after="0"/>
        <w:ind w:left="993" w:hanging="425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możliwość wglądu przez rodziców w dokumentację dotyczącą ich dziecka.</w:t>
      </w:r>
    </w:p>
    <w:p w:rsidR="002B4D27" w:rsidRPr="00F04074" w:rsidRDefault="002B4D27" w:rsidP="00DE2F4A">
      <w:pPr>
        <w:pStyle w:val="Akapitzlist"/>
        <w:numPr>
          <w:ilvl w:val="0"/>
          <w:numId w:val="51"/>
        </w:numPr>
        <w:tabs>
          <w:tab w:val="left" w:pos="567"/>
          <w:tab w:val="left" w:pos="709"/>
        </w:tabs>
        <w:suppressAutoHyphens/>
        <w:autoSpaceDN w:val="0"/>
        <w:spacing w:after="0"/>
        <w:ind w:left="567" w:hanging="141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Rodzice mają prawo do:</w:t>
      </w:r>
    </w:p>
    <w:p w:rsidR="002B4D27" w:rsidRPr="00F04074" w:rsidRDefault="002B4D27" w:rsidP="00DE2F4A">
      <w:pPr>
        <w:pStyle w:val="Default"/>
        <w:numPr>
          <w:ilvl w:val="0"/>
          <w:numId w:val="35"/>
        </w:numPr>
        <w:adjustRightInd/>
        <w:spacing w:line="276" w:lineRule="auto"/>
        <w:ind w:left="851" w:hanging="284"/>
        <w:jc w:val="both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 wychowania dzieci zgodnie z własnymi przekonaniami</w:t>
      </w:r>
      <w:r w:rsidRPr="00F04074">
        <w:rPr>
          <w:rFonts w:ascii="Calibri" w:hAnsi="Calibri" w:cs="Calibri"/>
          <w:bCs/>
        </w:rPr>
        <w:t xml:space="preserve"> w duchu tolerancji </w:t>
      </w:r>
      <w:r w:rsidR="000A1A5F">
        <w:rPr>
          <w:rFonts w:ascii="Calibri" w:hAnsi="Calibri" w:cs="Calibri"/>
          <w:bCs/>
        </w:rPr>
        <w:br/>
      </w:r>
      <w:r w:rsidRPr="00F04074">
        <w:rPr>
          <w:rFonts w:ascii="Calibri" w:hAnsi="Calibri" w:cs="Calibri"/>
          <w:bCs/>
        </w:rPr>
        <w:t>i zrozumienia dla innych, bez dyskryminacji wynikającej z koloru skóry, rasy, narodowości, wyznania, płci oraz pozycji ekonomicznej;</w:t>
      </w:r>
    </w:p>
    <w:p w:rsidR="002B4D27" w:rsidRPr="00F04074" w:rsidRDefault="002B4D27" w:rsidP="00DE2F4A">
      <w:pPr>
        <w:numPr>
          <w:ilvl w:val="0"/>
          <w:numId w:val="35"/>
        </w:numPr>
        <w:autoSpaceDN w:val="0"/>
        <w:spacing w:after="0"/>
        <w:ind w:left="851" w:hanging="284"/>
        <w:jc w:val="both"/>
        <w:rPr>
          <w:rFonts w:cs="Calibri"/>
          <w:bCs/>
          <w:sz w:val="24"/>
          <w:szCs w:val="24"/>
        </w:rPr>
      </w:pPr>
      <w:r w:rsidRPr="00F04074">
        <w:rPr>
          <w:rFonts w:cs="Calibri"/>
          <w:bCs/>
          <w:sz w:val="24"/>
          <w:szCs w:val="24"/>
        </w:rPr>
        <w:t>uznania ich prymatu jako „pierwszych nauczycieli” swoich dzieci;</w:t>
      </w:r>
    </w:p>
    <w:p w:rsidR="002B4D27" w:rsidRPr="00F04074" w:rsidRDefault="002B4D27" w:rsidP="00DE2F4A">
      <w:pPr>
        <w:numPr>
          <w:ilvl w:val="0"/>
          <w:numId w:val="35"/>
        </w:numPr>
        <w:autoSpaceDN w:val="0"/>
        <w:spacing w:after="0"/>
        <w:ind w:left="851" w:hanging="284"/>
        <w:jc w:val="both"/>
        <w:rPr>
          <w:rFonts w:cs="Calibri"/>
          <w:bCs/>
          <w:sz w:val="24"/>
          <w:szCs w:val="24"/>
        </w:rPr>
      </w:pPr>
      <w:r w:rsidRPr="00F04074">
        <w:rPr>
          <w:rFonts w:cs="Calibri"/>
          <w:bCs/>
          <w:sz w:val="24"/>
          <w:szCs w:val="24"/>
        </w:rPr>
        <w:t xml:space="preserve">pełnego dostępu dla ich dzieci do wszystkich działań edukacyjnych na terenie szkoły </w:t>
      </w:r>
      <w:r w:rsidRPr="00F04074">
        <w:rPr>
          <w:rFonts w:cs="Calibri"/>
          <w:bCs/>
          <w:sz w:val="24"/>
          <w:szCs w:val="24"/>
        </w:rPr>
        <w:br/>
        <w:t>z uwzględnieniem potrzeb i możliwości ich dziecka;</w:t>
      </w:r>
    </w:p>
    <w:p w:rsidR="002B4D27" w:rsidRPr="00F04074" w:rsidRDefault="002B4D27" w:rsidP="00DE2F4A">
      <w:pPr>
        <w:pStyle w:val="Default"/>
        <w:numPr>
          <w:ilvl w:val="0"/>
          <w:numId w:val="3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wszelkich informacji dotyczących ich dziecka i jego funkcjonowania w szkole;</w:t>
      </w:r>
    </w:p>
    <w:p w:rsidR="002B4D27" w:rsidRPr="00F04074" w:rsidRDefault="002B4D27" w:rsidP="00DE2F4A">
      <w:pPr>
        <w:numPr>
          <w:ilvl w:val="0"/>
          <w:numId w:val="35"/>
        </w:numPr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wpływać na politykę oświatową realizowaną w szkole ich dzieci za pośrednictwem rady rodziców;</w:t>
      </w:r>
    </w:p>
    <w:p w:rsidR="002B4D27" w:rsidRPr="00F04074" w:rsidRDefault="002B4D27" w:rsidP="00DE2F4A">
      <w:pPr>
        <w:pStyle w:val="Default"/>
        <w:numPr>
          <w:ilvl w:val="0"/>
          <w:numId w:val="3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żądania wysokiej jakości usług edukacyjnych;</w:t>
      </w:r>
    </w:p>
    <w:p w:rsidR="002B4D27" w:rsidRPr="00F04074" w:rsidRDefault="002B4D27" w:rsidP="00DE2F4A">
      <w:pPr>
        <w:pStyle w:val="Default"/>
        <w:numPr>
          <w:ilvl w:val="0"/>
          <w:numId w:val="3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 pomocy materialnej ze strony władz publicznych, w przypadku trudności finansowych uniemożliwiających prawidłowe funkcjonowanie ich dziecka w szkole;</w:t>
      </w:r>
    </w:p>
    <w:p w:rsidR="002B4D27" w:rsidRPr="00F04074" w:rsidRDefault="002B4D27" w:rsidP="00DE2F4A">
      <w:pPr>
        <w:pStyle w:val="Default"/>
        <w:numPr>
          <w:ilvl w:val="0"/>
          <w:numId w:val="3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 xml:space="preserve">zapoznania się z obowiązującymi w szkole dokumentami w szczególności </w:t>
      </w:r>
      <w:r w:rsidRPr="00F04074">
        <w:rPr>
          <w:rFonts w:ascii="Calibri" w:hAnsi="Calibri" w:cs="Calibri"/>
        </w:rPr>
        <w:br/>
        <w:t>z wymaganiami edukacyjnymi obowiązującymi na danym etapie edukacji ich dziecka, zasadami wewnątrzszkolnego oceniania, statutem szkoły i innymi dokumentami mającymi w</w:t>
      </w:r>
      <w:r w:rsidR="000A1A5F">
        <w:rPr>
          <w:rFonts w:ascii="Calibri" w:hAnsi="Calibri" w:cs="Calibri"/>
        </w:rPr>
        <w:t xml:space="preserve">pływ na funkcjonowanie jego </w:t>
      </w:r>
      <w:r w:rsidRPr="00F04074">
        <w:rPr>
          <w:rFonts w:ascii="Calibri" w:hAnsi="Calibri" w:cs="Calibri"/>
        </w:rPr>
        <w:t>dziecka w szkole;</w:t>
      </w:r>
    </w:p>
    <w:p w:rsidR="002B4D27" w:rsidRPr="00F04074" w:rsidRDefault="002B4D27" w:rsidP="00DE2F4A">
      <w:pPr>
        <w:pStyle w:val="Default"/>
        <w:numPr>
          <w:ilvl w:val="0"/>
          <w:numId w:val="35"/>
        </w:numPr>
        <w:suppressAutoHyphens/>
        <w:adjustRightInd/>
        <w:spacing w:line="276" w:lineRule="auto"/>
        <w:ind w:left="993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pomocy psychologiczno-pedagogicznej na terenie szkoły;</w:t>
      </w:r>
    </w:p>
    <w:p w:rsidR="002B4D27" w:rsidRPr="00F04074" w:rsidRDefault="002B4D27" w:rsidP="00DE2F4A">
      <w:pPr>
        <w:pStyle w:val="Default"/>
        <w:numPr>
          <w:ilvl w:val="0"/>
          <w:numId w:val="35"/>
        </w:numPr>
        <w:suppressAutoHyphens/>
        <w:adjustRightInd/>
        <w:spacing w:line="276" w:lineRule="auto"/>
        <w:ind w:left="993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do wyboru dla swojego dziecka zajęć pozalekcyjnych oraz nadobowiązkowych takich jak: religia, etyka, wychowanie do życia w rodzinie.</w:t>
      </w:r>
    </w:p>
    <w:p w:rsidR="002B4D27" w:rsidRPr="00F04074" w:rsidRDefault="002B4D27" w:rsidP="00DE2F4A">
      <w:pPr>
        <w:pStyle w:val="Default"/>
        <w:numPr>
          <w:ilvl w:val="0"/>
          <w:numId w:val="64"/>
        </w:numPr>
        <w:suppressAutoHyphens/>
        <w:adjustRightInd/>
        <w:spacing w:line="276" w:lineRule="auto"/>
        <w:ind w:left="567" w:hanging="283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Rodzice mają obowiązek:</w:t>
      </w:r>
    </w:p>
    <w:p w:rsidR="002B4D27" w:rsidRPr="00F04074" w:rsidRDefault="002B4D27" w:rsidP="00DE2F4A">
      <w:pPr>
        <w:pStyle w:val="Default"/>
        <w:numPr>
          <w:ilvl w:val="0"/>
          <w:numId w:val="59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wychowywać swoje dzieci w duchu odpowiedzialności za siebie i innych ludzi;</w:t>
      </w:r>
    </w:p>
    <w:p w:rsidR="002B4D27" w:rsidRPr="00F04074" w:rsidRDefault="002B4D27" w:rsidP="00DE2F4A">
      <w:pPr>
        <w:pStyle w:val="Default"/>
        <w:numPr>
          <w:ilvl w:val="0"/>
          <w:numId w:val="59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wychowywać swoje dzieci w sposób odpowiedzialny i nie zaniedbywać ich;</w:t>
      </w:r>
    </w:p>
    <w:p w:rsidR="002B4D27" w:rsidRPr="00F04074" w:rsidRDefault="002B4D27" w:rsidP="00DE2F4A">
      <w:pPr>
        <w:pStyle w:val="Default"/>
        <w:numPr>
          <w:ilvl w:val="0"/>
          <w:numId w:val="59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angażowania się jako partnerzy w nauczaniu ich dzieci w szkole;</w:t>
      </w:r>
    </w:p>
    <w:p w:rsidR="002B4D27" w:rsidRPr="00F04074" w:rsidRDefault="002B4D27" w:rsidP="00DE2F4A">
      <w:pPr>
        <w:numPr>
          <w:ilvl w:val="0"/>
          <w:numId w:val="59"/>
        </w:numPr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przekazywania wszelkich informacji związanych z mo</w:t>
      </w:r>
      <w:r w:rsidR="000A1A5F">
        <w:rPr>
          <w:rFonts w:cs="Calibri"/>
          <w:sz w:val="24"/>
          <w:szCs w:val="24"/>
        </w:rPr>
        <w:t>żliwością osiągnięcia wspólnych</w:t>
      </w:r>
      <w:r w:rsidRPr="00F04074">
        <w:rPr>
          <w:rFonts w:cs="Calibri"/>
          <w:sz w:val="24"/>
          <w:szCs w:val="24"/>
        </w:rPr>
        <w:t xml:space="preserve"> (tj. domu i szkoły) celów edukacyjnych;</w:t>
      </w:r>
    </w:p>
    <w:p w:rsidR="002B4D27" w:rsidRPr="00F04074" w:rsidRDefault="002B4D27" w:rsidP="00DE2F4A">
      <w:pPr>
        <w:numPr>
          <w:ilvl w:val="0"/>
          <w:numId w:val="59"/>
        </w:numPr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osobiście włączać się w życie szkoły ich dziecka i stanowić istotną część społeczności lokalnej;</w:t>
      </w:r>
    </w:p>
    <w:p w:rsidR="002B4D27" w:rsidRPr="00F04074" w:rsidRDefault="002B4D27" w:rsidP="00DE2F4A">
      <w:pPr>
        <w:pStyle w:val="Default"/>
        <w:numPr>
          <w:ilvl w:val="0"/>
          <w:numId w:val="59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lastRenderedPageBreak/>
        <w:t>poświęcać swój czas i uwagę swoim dzieciom, i ich szkole tak, aby wzmocnić ich wysiłki skierowane na osiągnięcie określonych celów nauczania;</w:t>
      </w:r>
    </w:p>
    <w:p w:rsidR="002B4D27" w:rsidRPr="00F04074" w:rsidRDefault="002B4D27" w:rsidP="00DE2F4A">
      <w:pPr>
        <w:pStyle w:val="Default"/>
        <w:numPr>
          <w:ilvl w:val="0"/>
          <w:numId w:val="59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zapewnienia regularnego uczęszczania dziecka na zajęcia szkolne;</w:t>
      </w:r>
    </w:p>
    <w:p w:rsidR="002B4D27" w:rsidRPr="00F04074" w:rsidRDefault="002B4D27" w:rsidP="00DE2F4A">
      <w:pPr>
        <w:pStyle w:val="Default"/>
        <w:numPr>
          <w:ilvl w:val="0"/>
          <w:numId w:val="59"/>
        </w:numPr>
        <w:adjustRightInd/>
        <w:spacing w:line="276" w:lineRule="auto"/>
        <w:ind w:left="851" w:hanging="284"/>
        <w:jc w:val="both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zapewnienia dziecku warunków umożliwiających przygotowanie się do zajęć;</w:t>
      </w:r>
    </w:p>
    <w:p w:rsidR="002B4D27" w:rsidRPr="00F04074" w:rsidRDefault="002B4D27" w:rsidP="00DE2F4A">
      <w:pPr>
        <w:pStyle w:val="Default"/>
        <w:numPr>
          <w:ilvl w:val="3"/>
          <w:numId w:val="58"/>
        </w:numPr>
        <w:suppressAutoHyphens/>
        <w:adjustRightInd/>
        <w:spacing w:line="276" w:lineRule="auto"/>
        <w:ind w:left="567" w:hanging="283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Rodzic ma prawo zwrócenia się do dyrektora szkoły z wnioskiem o:</w:t>
      </w:r>
    </w:p>
    <w:p w:rsidR="002B4D27" w:rsidRPr="00F04074" w:rsidRDefault="002B4D27" w:rsidP="00DE2F4A">
      <w:pPr>
        <w:pStyle w:val="Default"/>
        <w:numPr>
          <w:ilvl w:val="0"/>
          <w:numId w:val="6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  <w:color w:val="auto"/>
        </w:rPr>
      </w:pPr>
      <w:r w:rsidRPr="00F04074">
        <w:rPr>
          <w:rFonts w:ascii="Calibri" w:hAnsi="Calibri" w:cs="Calibri"/>
          <w:color w:val="auto"/>
        </w:rPr>
        <w:t>objęcie dziecka nauką religii, etyki, wychowania do życia w rodzinie;</w:t>
      </w:r>
    </w:p>
    <w:p w:rsidR="002B4D27" w:rsidRPr="00F04074" w:rsidRDefault="002B4D27" w:rsidP="00DE2F4A">
      <w:pPr>
        <w:pStyle w:val="Default"/>
        <w:numPr>
          <w:ilvl w:val="0"/>
          <w:numId w:val="6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odroczenie obowiązku szkolnego;</w:t>
      </w:r>
    </w:p>
    <w:p w:rsidR="002B4D27" w:rsidRPr="00F04074" w:rsidRDefault="002B4D27" w:rsidP="00DE2F4A">
      <w:pPr>
        <w:pStyle w:val="Default"/>
        <w:numPr>
          <w:ilvl w:val="0"/>
          <w:numId w:val="6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przyspieszenie obowiązku szkolnego;</w:t>
      </w:r>
    </w:p>
    <w:p w:rsidR="002B4D27" w:rsidRPr="00F04074" w:rsidRDefault="002B4D27" w:rsidP="00DE2F4A">
      <w:pPr>
        <w:pStyle w:val="Default"/>
        <w:numPr>
          <w:ilvl w:val="0"/>
          <w:numId w:val="6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objęcie dziecka indywidualnym nauczaniem;</w:t>
      </w:r>
    </w:p>
    <w:p w:rsidR="002B4D27" w:rsidRPr="00F04074" w:rsidRDefault="002B4D27" w:rsidP="00DE2F4A">
      <w:pPr>
        <w:pStyle w:val="Default"/>
        <w:numPr>
          <w:ilvl w:val="0"/>
          <w:numId w:val="6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objęcie dziecka indywidualnym tokiem lub programem nauki;</w:t>
      </w:r>
    </w:p>
    <w:p w:rsidR="002B4D27" w:rsidRPr="00F04074" w:rsidRDefault="002B4D27" w:rsidP="00DE2F4A">
      <w:pPr>
        <w:pStyle w:val="Default"/>
        <w:numPr>
          <w:ilvl w:val="0"/>
          <w:numId w:val="65"/>
        </w:numPr>
        <w:suppressAutoHyphens/>
        <w:adjustRightInd/>
        <w:spacing w:line="276" w:lineRule="auto"/>
        <w:ind w:left="851" w:hanging="284"/>
        <w:jc w:val="both"/>
        <w:textAlignment w:val="baseline"/>
        <w:rPr>
          <w:rFonts w:ascii="Calibri" w:hAnsi="Calibri" w:cs="Calibri"/>
        </w:rPr>
      </w:pPr>
      <w:r w:rsidRPr="00F04074">
        <w:rPr>
          <w:rFonts w:ascii="Calibri" w:hAnsi="Calibri" w:cs="Calibri"/>
        </w:rPr>
        <w:t>realizację obowiązku szkolnego poza szkołą.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60"/>
        </w:numPr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>Zebrania oddziałów są protokołowane.</w:t>
      </w:r>
    </w:p>
    <w:p w:rsidR="002B4D27" w:rsidRPr="00F04074" w:rsidRDefault="002B4D27" w:rsidP="00DE2F4A">
      <w:pPr>
        <w:widowControl w:val="0"/>
        <w:numPr>
          <w:ilvl w:val="0"/>
          <w:numId w:val="60"/>
        </w:numPr>
        <w:overflowPunct w:val="0"/>
        <w:autoSpaceDE w:val="0"/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Wychowawca na początku każdego roku szkolnego przekazuje rodzicom kalendarz roku szkolnego oraz harmonogram spotkań, o których mowa w ust. 1 pkt 1 i 2.</w:t>
      </w:r>
    </w:p>
    <w:p w:rsidR="002B4D27" w:rsidRPr="00F04074" w:rsidRDefault="002B4D27" w:rsidP="00DE2F4A">
      <w:pPr>
        <w:widowControl w:val="0"/>
        <w:numPr>
          <w:ilvl w:val="0"/>
          <w:numId w:val="60"/>
        </w:numPr>
        <w:overflowPunct w:val="0"/>
        <w:autoSpaceDE w:val="0"/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Wychowawca oddziału może zwołać nadzwyczajne zebranie rodziców z własnej inicjatywy lub na wniosek dyrektora szkoły, rady pedagogicznej oraz rady oddziałowej. O każdym nadzwyczajnym zebraniu wychowawca oddziału ma obowiązek poinformowania dyrektora szkoły.</w:t>
      </w:r>
    </w:p>
    <w:p w:rsidR="002B4D27" w:rsidRPr="00F04074" w:rsidRDefault="002B4D27" w:rsidP="00DE2F4A">
      <w:pPr>
        <w:widowControl w:val="0"/>
        <w:numPr>
          <w:ilvl w:val="0"/>
          <w:numId w:val="60"/>
        </w:numPr>
        <w:overflowPunct w:val="0"/>
        <w:autoSpaceDE w:val="0"/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t>Wychowawca oddziału może komunikować się z rodzicami wykorzystując: telefon, pocztę e-mailową lub dziennik elektroniczny.</w:t>
      </w:r>
    </w:p>
    <w:p w:rsidR="002B4D27" w:rsidRPr="00F04074" w:rsidRDefault="002B4D27" w:rsidP="002B4D27">
      <w:pPr>
        <w:widowControl w:val="0"/>
        <w:overflowPunct w:val="0"/>
        <w:autoSpaceDE w:val="0"/>
        <w:spacing w:after="0"/>
        <w:jc w:val="both"/>
        <w:rPr>
          <w:rFonts w:cs="Calibri"/>
          <w:sz w:val="24"/>
          <w:szCs w:val="24"/>
        </w:rPr>
      </w:pPr>
    </w:p>
    <w:p w:rsidR="002B4D27" w:rsidRPr="00196C61" w:rsidRDefault="00556C55" w:rsidP="002B4D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96C61">
        <w:rPr>
          <w:sz w:val="24"/>
          <w:szCs w:val="24"/>
        </w:rPr>
        <w:t>§ 39</w:t>
      </w:r>
      <w:r w:rsidR="002B4D27" w:rsidRPr="00196C61">
        <w:rPr>
          <w:sz w:val="24"/>
          <w:szCs w:val="24"/>
        </w:rPr>
        <w:t xml:space="preserve">. </w:t>
      </w:r>
    </w:p>
    <w:p w:rsidR="002B4D27" w:rsidRPr="00196C61" w:rsidRDefault="002B4D27" w:rsidP="002B4D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196C61">
        <w:rPr>
          <w:sz w:val="24"/>
          <w:szCs w:val="24"/>
        </w:rPr>
        <w:t xml:space="preserve">Z tytułu udostępniania rodzicom gromadzonych przez szkołę informacji </w:t>
      </w:r>
      <w:r w:rsidRPr="00196C61">
        <w:rPr>
          <w:sz w:val="24"/>
          <w:szCs w:val="24"/>
        </w:rPr>
        <w:br/>
        <w:t>w zakresie nauczania, wychowania oraz opieki, dotyczących ich dzieci, nie mogą być pobierane od rodziców opłaty, bez względu na postać i sposób przekazywania tych informacji.</w:t>
      </w:r>
    </w:p>
    <w:p w:rsidR="002B4D27" w:rsidRPr="00196C61" w:rsidRDefault="002B4D27" w:rsidP="002B4D27">
      <w:pPr>
        <w:pStyle w:val="Akapitzlist"/>
        <w:spacing w:after="0"/>
        <w:ind w:left="567" w:firstLine="567"/>
        <w:jc w:val="both"/>
        <w:rPr>
          <w:sz w:val="24"/>
          <w:szCs w:val="24"/>
        </w:rPr>
      </w:pPr>
    </w:p>
    <w:p w:rsidR="002B4D27" w:rsidRPr="00196C61" w:rsidRDefault="00556C55" w:rsidP="002B4D2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196C61">
        <w:rPr>
          <w:sz w:val="24"/>
          <w:szCs w:val="24"/>
        </w:rPr>
        <w:t>§ 40</w:t>
      </w:r>
      <w:r w:rsidR="002B4D27" w:rsidRPr="00196C61">
        <w:rPr>
          <w:sz w:val="24"/>
          <w:szCs w:val="24"/>
        </w:rPr>
        <w:t>.</w:t>
      </w:r>
    </w:p>
    <w:p w:rsidR="002B4D27" w:rsidRPr="00F04074" w:rsidRDefault="002B4D27" w:rsidP="002B4D27">
      <w:pPr>
        <w:pStyle w:val="Akapitzlist"/>
        <w:spacing w:after="0"/>
        <w:ind w:left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2B4D27" w:rsidRPr="00F04074" w:rsidRDefault="002B4D27" w:rsidP="002B4D27">
      <w:pPr>
        <w:pStyle w:val="Akapitzlist"/>
        <w:spacing w:after="0"/>
        <w:ind w:left="0"/>
        <w:jc w:val="both"/>
        <w:rPr>
          <w:b/>
          <w:color w:val="000000"/>
          <w:sz w:val="24"/>
          <w:szCs w:val="24"/>
        </w:rPr>
      </w:pPr>
    </w:p>
    <w:p w:rsidR="002B4D27" w:rsidRPr="00234A85" w:rsidRDefault="009C5D9A" w:rsidP="00196C61">
      <w:pPr>
        <w:pStyle w:val="Nagwek1"/>
        <w:jc w:val="center"/>
        <w:rPr>
          <w:lang w:val="pl-PL"/>
        </w:rPr>
      </w:pPr>
      <w:r>
        <w:t>Rozdział 1</w:t>
      </w:r>
      <w:r w:rsidR="00234A85">
        <w:rPr>
          <w:lang w:val="pl-PL"/>
        </w:rPr>
        <w:t>3</w:t>
      </w:r>
    </w:p>
    <w:p w:rsidR="002B4D27" w:rsidRPr="008C36B8" w:rsidRDefault="002B4D27" w:rsidP="00196C61">
      <w:pPr>
        <w:pStyle w:val="Nagwek1"/>
        <w:jc w:val="center"/>
        <w:rPr>
          <w:szCs w:val="24"/>
        </w:rPr>
      </w:pPr>
      <w:r w:rsidRPr="008C36B8">
        <w:rPr>
          <w:szCs w:val="24"/>
        </w:rPr>
        <w:t>Pomoc materialna dla uczniów</w:t>
      </w:r>
    </w:p>
    <w:p w:rsidR="002B4D27" w:rsidRPr="00F04074" w:rsidRDefault="002B4D27" w:rsidP="000A1A5F">
      <w:pPr>
        <w:pStyle w:val="Default"/>
        <w:spacing w:line="276" w:lineRule="auto"/>
        <w:ind w:left="567"/>
        <w:jc w:val="center"/>
        <w:rPr>
          <w:rFonts w:ascii="Calibri" w:hAnsi="Calibri" w:cs="Calibri"/>
          <w:b/>
        </w:rPr>
      </w:pPr>
    </w:p>
    <w:p w:rsidR="002B4D27" w:rsidRPr="00196C61" w:rsidRDefault="00556C55" w:rsidP="002B4D27">
      <w:pPr>
        <w:tabs>
          <w:tab w:val="left" w:pos="567"/>
        </w:tabs>
        <w:overflowPunct w:val="0"/>
        <w:autoSpaceDE w:val="0"/>
        <w:spacing w:after="0"/>
        <w:ind w:left="567" w:hanging="567"/>
        <w:jc w:val="both"/>
        <w:rPr>
          <w:rFonts w:cs="Calibri"/>
          <w:sz w:val="24"/>
          <w:szCs w:val="24"/>
        </w:rPr>
      </w:pPr>
      <w:r w:rsidRPr="00196C61">
        <w:rPr>
          <w:rFonts w:cs="Calibri"/>
          <w:sz w:val="24"/>
          <w:szCs w:val="24"/>
        </w:rPr>
        <w:t>§ 41</w:t>
      </w:r>
      <w:r w:rsidR="002B4D27" w:rsidRPr="00196C61">
        <w:rPr>
          <w:rFonts w:cs="Calibri"/>
          <w:sz w:val="24"/>
          <w:szCs w:val="24"/>
        </w:rPr>
        <w:t xml:space="preserve">. 1. </w:t>
      </w:r>
      <w:r w:rsidR="002B4D27" w:rsidRPr="00196C61">
        <w:rPr>
          <w:rFonts w:eastAsia="Times New Roman" w:cs="Calibri"/>
          <w:bCs/>
          <w:sz w:val="24"/>
          <w:szCs w:val="24"/>
          <w:lang w:eastAsia="pl-PL"/>
        </w:rPr>
        <w:t>Uczniowi przysługuje prawo do pomocy materialnej ze środków przeznaczonych na ten cel w budżecie państwa lub budżecie jednostki samorządu terytorialnego.</w:t>
      </w:r>
    </w:p>
    <w:p w:rsidR="002B4D27" w:rsidRPr="00196C61" w:rsidRDefault="002B4D27" w:rsidP="00DE2F4A">
      <w:pPr>
        <w:pStyle w:val="Akapitzlist"/>
        <w:widowControl w:val="0"/>
        <w:numPr>
          <w:ilvl w:val="6"/>
          <w:numId w:val="36"/>
        </w:numPr>
        <w:tabs>
          <w:tab w:val="left" w:pos="567"/>
          <w:tab w:val="left" w:pos="851"/>
        </w:tabs>
        <w:overflowPunct w:val="0"/>
        <w:autoSpaceDE w:val="0"/>
        <w:autoSpaceDN w:val="0"/>
        <w:spacing w:after="0"/>
        <w:ind w:left="567" w:firstLine="0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196C61">
        <w:rPr>
          <w:rFonts w:eastAsia="Times New Roman"/>
          <w:bCs/>
          <w:sz w:val="24"/>
          <w:szCs w:val="24"/>
          <w:lang w:eastAsia="pl-PL"/>
        </w:rPr>
        <w:t>Pomoc materialna ma charakter socjalny albo motywacyjny.</w:t>
      </w:r>
    </w:p>
    <w:p w:rsidR="002B4D27" w:rsidRPr="00196C61" w:rsidRDefault="002B4D27" w:rsidP="00DE2F4A">
      <w:pPr>
        <w:pStyle w:val="Akapitzlist"/>
        <w:widowControl w:val="0"/>
        <w:numPr>
          <w:ilvl w:val="6"/>
          <w:numId w:val="36"/>
        </w:numPr>
        <w:tabs>
          <w:tab w:val="left" w:pos="567"/>
          <w:tab w:val="left" w:pos="851"/>
        </w:tabs>
        <w:overflowPunct w:val="0"/>
        <w:autoSpaceDE w:val="0"/>
        <w:autoSpaceDN w:val="0"/>
        <w:spacing w:after="0"/>
        <w:ind w:left="567" w:firstLine="0"/>
        <w:contextualSpacing w:val="0"/>
        <w:jc w:val="both"/>
        <w:rPr>
          <w:rFonts w:eastAsia="Times New Roman"/>
          <w:bCs/>
          <w:sz w:val="24"/>
          <w:szCs w:val="24"/>
          <w:lang w:eastAsia="pl-PL"/>
        </w:rPr>
      </w:pPr>
      <w:r w:rsidRPr="00196C61">
        <w:rPr>
          <w:rFonts w:eastAsia="Times New Roman"/>
          <w:bCs/>
          <w:sz w:val="24"/>
          <w:szCs w:val="24"/>
          <w:lang w:eastAsia="pl-PL"/>
        </w:rPr>
        <w:lastRenderedPageBreak/>
        <w:t>Świadczeniami pomocy materialnej o charakterze socjalnym są:</w:t>
      </w:r>
    </w:p>
    <w:p w:rsidR="002B4D27" w:rsidRPr="00196C61" w:rsidRDefault="002B4D27" w:rsidP="00DE2F4A">
      <w:pPr>
        <w:widowControl w:val="0"/>
        <w:numPr>
          <w:ilvl w:val="0"/>
          <w:numId w:val="61"/>
        </w:numPr>
        <w:tabs>
          <w:tab w:val="left" w:pos="1134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96C61">
        <w:rPr>
          <w:rFonts w:eastAsia="Times New Roman" w:cs="Calibri"/>
          <w:bCs/>
          <w:sz w:val="24"/>
          <w:szCs w:val="24"/>
          <w:lang w:eastAsia="pl-PL"/>
        </w:rPr>
        <w:t>stypendium szkolne;</w:t>
      </w:r>
    </w:p>
    <w:p w:rsidR="002B4D27" w:rsidRPr="00196C61" w:rsidRDefault="002B4D27" w:rsidP="00DE2F4A">
      <w:pPr>
        <w:widowControl w:val="0"/>
        <w:numPr>
          <w:ilvl w:val="0"/>
          <w:numId w:val="61"/>
        </w:numPr>
        <w:tabs>
          <w:tab w:val="left" w:pos="1134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96C61">
        <w:rPr>
          <w:rFonts w:eastAsia="Times New Roman" w:cs="Calibri"/>
          <w:bCs/>
          <w:sz w:val="24"/>
          <w:szCs w:val="24"/>
          <w:lang w:eastAsia="pl-PL"/>
        </w:rPr>
        <w:t>wyprawka szkolna;</w:t>
      </w:r>
    </w:p>
    <w:p w:rsidR="002B4D27" w:rsidRPr="00196C61" w:rsidRDefault="002B4D27" w:rsidP="00DE2F4A">
      <w:pPr>
        <w:widowControl w:val="0"/>
        <w:numPr>
          <w:ilvl w:val="0"/>
          <w:numId w:val="61"/>
        </w:numPr>
        <w:tabs>
          <w:tab w:val="left" w:pos="1134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196C61">
        <w:rPr>
          <w:rFonts w:eastAsia="Times New Roman" w:cs="Calibri"/>
          <w:bCs/>
          <w:sz w:val="24"/>
          <w:szCs w:val="24"/>
          <w:lang w:eastAsia="pl-PL"/>
        </w:rPr>
        <w:t>zasiłek losowy.</w:t>
      </w:r>
    </w:p>
    <w:p w:rsidR="002B4D27" w:rsidRPr="00196C61" w:rsidRDefault="002B4D27" w:rsidP="002B4D27">
      <w:pPr>
        <w:widowControl w:val="0"/>
        <w:tabs>
          <w:tab w:val="left" w:pos="567"/>
        </w:tabs>
        <w:autoSpaceDE w:val="0"/>
        <w:spacing w:after="0"/>
        <w:ind w:left="567" w:firstLine="567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:rsidR="002B4D27" w:rsidRPr="00F04074" w:rsidRDefault="00556C55" w:rsidP="002B4D27">
      <w:pPr>
        <w:tabs>
          <w:tab w:val="left" w:pos="567"/>
        </w:tabs>
        <w:overflowPunct w:val="0"/>
        <w:autoSpaceDE w:val="0"/>
        <w:spacing w:after="0"/>
        <w:ind w:left="567" w:hanging="425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196C61">
        <w:rPr>
          <w:rFonts w:eastAsia="Times New Roman" w:cs="Calibri"/>
          <w:bCs/>
          <w:sz w:val="24"/>
          <w:szCs w:val="24"/>
          <w:lang w:eastAsia="ar-SA"/>
        </w:rPr>
        <w:t>§ 42</w:t>
      </w:r>
      <w:r w:rsidR="002B4D27" w:rsidRPr="00196C61">
        <w:rPr>
          <w:rFonts w:eastAsia="Times New Roman" w:cs="Calibri"/>
          <w:bCs/>
          <w:sz w:val="24"/>
          <w:szCs w:val="24"/>
          <w:lang w:eastAsia="ar-SA"/>
        </w:rPr>
        <w:t>. 1.</w:t>
      </w:r>
      <w:r w:rsidR="002B4D27" w:rsidRPr="00196C61">
        <w:rPr>
          <w:rFonts w:eastAsia="Times New Roman" w:cs="Calibri"/>
          <w:sz w:val="24"/>
          <w:szCs w:val="24"/>
          <w:lang w:eastAsia="pl-PL"/>
        </w:rPr>
        <w:t xml:space="preserve">Rada </w:t>
      </w:r>
      <w:r w:rsidR="000A1A5F" w:rsidRPr="00196C61">
        <w:rPr>
          <w:rFonts w:eastAsia="Times New Roman" w:cs="Calibri"/>
          <w:sz w:val="24"/>
          <w:szCs w:val="24"/>
          <w:lang w:eastAsia="pl-PL"/>
        </w:rPr>
        <w:t xml:space="preserve">gminy </w:t>
      </w:r>
      <w:r w:rsidR="002B4D27" w:rsidRPr="00196C61">
        <w:rPr>
          <w:rFonts w:eastAsia="Times New Roman" w:cs="Calibri"/>
          <w:sz w:val="24"/>
          <w:szCs w:val="24"/>
          <w:lang w:eastAsia="pl-PL"/>
        </w:rPr>
        <w:t xml:space="preserve">uchwala regulamin udzielania pomocy materialnej  </w:t>
      </w:r>
      <w:r w:rsidR="000A1A5F" w:rsidRPr="00196C61">
        <w:rPr>
          <w:rFonts w:eastAsia="Times New Roman" w:cs="Calibri"/>
          <w:sz w:val="24"/>
          <w:szCs w:val="24"/>
          <w:lang w:eastAsia="pl-PL"/>
        </w:rPr>
        <w:br/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o charakterze socjalnym dla </w:t>
      </w:r>
      <w:hyperlink r:id="rId10" w:anchor="P1A6" w:history="1">
        <w:r w:rsidR="002B4D27" w:rsidRPr="00F04074">
          <w:rPr>
            <w:rFonts w:eastAsia="Times New Roman" w:cs="Calibri"/>
            <w:sz w:val="24"/>
            <w:szCs w:val="24"/>
            <w:lang w:eastAsia="pl-PL"/>
          </w:rPr>
          <w:t>uczniów</w:t>
        </w:r>
      </w:hyperlink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zamieszkałych na terenie gminy, który dostępny jest  w sekretariacie szkoły oraz u pedagoga szkolnego.</w:t>
      </w:r>
    </w:p>
    <w:p w:rsidR="002B4D27" w:rsidRPr="00F04074" w:rsidRDefault="002B4D27" w:rsidP="00DE2F4A">
      <w:pPr>
        <w:widowControl w:val="0"/>
        <w:numPr>
          <w:ilvl w:val="0"/>
          <w:numId w:val="62"/>
        </w:numPr>
        <w:tabs>
          <w:tab w:val="left" w:pos="851"/>
        </w:tabs>
        <w:overflowPunct w:val="0"/>
        <w:autoSpaceDE w:val="0"/>
        <w:autoSpaceDN w:val="0"/>
        <w:spacing w:before="100" w:after="10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 xml:space="preserve">Świadczenie pomocy materialnej o charakterze socjalnym przyznaje </w:t>
      </w:r>
      <w:r w:rsidRPr="00F04074">
        <w:rPr>
          <w:rFonts w:eastAsia="Times New Roman" w:cs="Calibri"/>
          <w:sz w:val="24"/>
          <w:szCs w:val="24"/>
          <w:lang w:eastAsia="pl-PL"/>
        </w:rPr>
        <w:br/>
      </w:r>
      <w:r w:rsidR="006C0CDE">
        <w:rPr>
          <w:rFonts w:eastAsia="Times New Roman" w:cs="Calibri"/>
          <w:sz w:val="24"/>
          <w:szCs w:val="24"/>
          <w:lang w:eastAsia="pl-PL"/>
        </w:rPr>
        <w:t>Burmistrz Miasta i Gminy  Węgorzewa</w:t>
      </w:r>
    </w:p>
    <w:p w:rsidR="002B4D27" w:rsidRPr="00F04074" w:rsidRDefault="002B4D27" w:rsidP="00DE2F4A">
      <w:pPr>
        <w:widowControl w:val="0"/>
        <w:numPr>
          <w:ilvl w:val="0"/>
          <w:numId w:val="62"/>
        </w:numPr>
        <w:tabs>
          <w:tab w:val="left" w:pos="851"/>
        </w:tabs>
        <w:overflowPunct w:val="0"/>
        <w:autoSpaceDE w:val="0"/>
        <w:autoSpaceDN w:val="0"/>
        <w:spacing w:after="0"/>
        <w:ind w:left="567" w:firstLine="0"/>
        <w:jc w:val="both"/>
        <w:rPr>
          <w:rFonts w:eastAsia="Times New Roman" w:cs="Calibri"/>
          <w:sz w:val="24"/>
          <w:szCs w:val="24"/>
          <w:lang w:eastAsia="pl-PL"/>
        </w:rPr>
      </w:pPr>
      <w:bookmarkStart w:id="1" w:name="P1A190"/>
      <w:bookmarkEnd w:id="1"/>
      <w:r w:rsidRPr="00F04074">
        <w:rPr>
          <w:rFonts w:eastAsia="Times New Roman" w:cs="Calibri"/>
          <w:sz w:val="24"/>
          <w:szCs w:val="24"/>
          <w:lang w:eastAsia="pl-PL"/>
        </w:rPr>
        <w:t>Świadczenia pomocy materialnej o charakterze socjalnym są przyznawane na: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wniosek </w:t>
      </w:r>
      <w:hyperlink r:id="rId11" w:anchor="P1A6" w:history="1">
        <w:r w:rsidRPr="00F04074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F04074">
        <w:rPr>
          <w:rFonts w:eastAsia="Times New Roman"/>
          <w:sz w:val="24"/>
          <w:szCs w:val="24"/>
          <w:lang w:eastAsia="pl-PL"/>
        </w:rPr>
        <w:t>;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66"/>
        </w:numPr>
        <w:autoSpaceDE w:val="0"/>
        <w:autoSpaceDN w:val="0"/>
        <w:spacing w:after="0"/>
        <w:ind w:left="1134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wniosek dyrektora </w:t>
      </w:r>
      <w:hyperlink r:id="rId12" w:anchor="P1A6" w:history="1">
        <w:r w:rsidRPr="00F04074">
          <w:rPr>
            <w:rFonts w:eastAsia="Times New Roman"/>
            <w:sz w:val="24"/>
            <w:szCs w:val="24"/>
            <w:lang w:eastAsia="pl-PL"/>
          </w:rPr>
          <w:t>szkoły</w:t>
        </w:r>
      </w:hyperlink>
      <w:r w:rsidRPr="00F04074">
        <w:rPr>
          <w:rFonts w:eastAsia="Times New Roman"/>
          <w:sz w:val="24"/>
          <w:szCs w:val="24"/>
          <w:lang w:eastAsia="pl-PL"/>
        </w:rPr>
        <w:t>.</w:t>
      </w:r>
    </w:p>
    <w:p w:rsidR="002B4D27" w:rsidRPr="00F04074" w:rsidRDefault="002B4D27" w:rsidP="002B4D27">
      <w:pPr>
        <w:overflowPunct w:val="0"/>
        <w:autoSpaceDE w:val="0"/>
        <w:spacing w:after="0"/>
        <w:ind w:left="567" w:firstLine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234A85" w:rsidRDefault="0025773C" w:rsidP="00196C61">
      <w:pPr>
        <w:pStyle w:val="Nagwek1"/>
        <w:jc w:val="center"/>
        <w:rPr>
          <w:lang w:val="pl-PL"/>
        </w:rPr>
      </w:pPr>
      <w:r>
        <w:t>Rozdział 1</w:t>
      </w:r>
      <w:r w:rsidR="00234A85">
        <w:rPr>
          <w:lang w:val="pl-PL"/>
        </w:rPr>
        <w:t>4</w:t>
      </w:r>
    </w:p>
    <w:p w:rsidR="002B4D27" w:rsidRPr="00F04074" w:rsidRDefault="002B4D27" w:rsidP="00196C61">
      <w:pPr>
        <w:pStyle w:val="Nagwek1"/>
        <w:jc w:val="center"/>
      </w:pPr>
      <w:r w:rsidRPr="00F04074">
        <w:t>Zasady organizacji zespołów nauczycielskich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2B4D27" w:rsidRPr="00F04074" w:rsidRDefault="00556C55" w:rsidP="002B4D2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196C61">
        <w:rPr>
          <w:color w:val="000000"/>
          <w:sz w:val="24"/>
          <w:szCs w:val="24"/>
        </w:rPr>
        <w:t>§ 43</w:t>
      </w:r>
      <w:r w:rsidR="002B4D27" w:rsidRPr="00196C61">
        <w:rPr>
          <w:color w:val="000000"/>
          <w:sz w:val="24"/>
          <w:szCs w:val="24"/>
        </w:rPr>
        <w:t xml:space="preserve">. 1. </w:t>
      </w:r>
      <w:r w:rsidR="002B4D27" w:rsidRPr="00196C61">
        <w:rPr>
          <w:sz w:val="24"/>
          <w:szCs w:val="24"/>
        </w:rPr>
        <w:t>W zależności od potrzeb programowych i zadań szkoły, dyrektor szkoł</w:t>
      </w:r>
      <w:r w:rsidR="000A1A5F" w:rsidRPr="00196C61">
        <w:rPr>
          <w:sz w:val="24"/>
          <w:szCs w:val="24"/>
        </w:rPr>
        <w:t>y tworzy</w:t>
      </w:r>
      <w:r w:rsidR="000A1A5F">
        <w:rPr>
          <w:sz w:val="24"/>
          <w:szCs w:val="24"/>
        </w:rPr>
        <w:t xml:space="preserve"> zespoły nauczycielskie</w:t>
      </w:r>
      <w:r w:rsidR="002B4D27" w:rsidRPr="00F04074">
        <w:rPr>
          <w:sz w:val="24"/>
          <w:szCs w:val="24"/>
        </w:rPr>
        <w:t xml:space="preserve">, które realizują jej zadania statutowe według opracowanego harmonogramu. </w:t>
      </w:r>
    </w:p>
    <w:p w:rsidR="002B4D27" w:rsidRPr="00F04074" w:rsidRDefault="002B4D27" w:rsidP="00DE2F4A">
      <w:pPr>
        <w:pStyle w:val="Akapitzlist"/>
        <w:numPr>
          <w:ilvl w:val="0"/>
          <w:numId w:val="56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Zespoły mogą porozumiewać się z wykorzystaniem urządzeń multimedialnych.</w:t>
      </w:r>
    </w:p>
    <w:p w:rsidR="002B4D27" w:rsidRPr="00F04074" w:rsidRDefault="002B4D27" w:rsidP="00DE2F4A">
      <w:pPr>
        <w:pStyle w:val="Akapitzlist"/>
        <w:numPr>
          <w:ilvl w:val="0"/>
          <w:numId w:val="56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Spotkania zespołów są protokołowane.</w:t>
      </w:r>
    </w:p>
    <w:p w:rsidR="002B4D27" w:rsidRPr="00F04074" w:rsidRDefault="002B4D27" w:rsidP="00DE2F4A">
      <w:pPr>
        <w:pStyle w:val="Akapitzlist"/>
        <w:numPr>
          <w:ilvl w:val="0"/>
          <w:numId w:val="56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Zespół nauczycieli prowadzących nauczanie w klasach I-VIII przedstawia dyrektorowi szkoły propozycje:</w:t>
      </w:r>
    </w:p>
    <w:p w:rsidR="002B4D27" w:rsidRPr="00975A81" w:rsidRDefault="002B4D27" w:rsidP="00DE2F4A">
      <w:pPr>
        <w:pStyle w:val="Akapitzlist"/>
        <w:numPr>
          <w:ilvl w:val="0"/>
          <w:numId w:val="57"/>
        </w:numPr>
        <w:spacing w:after="0"/>
        <w:jc w:val="both"/>
        <w:rPr>
          <w:b/>
          <w:color w:val="000000"/>
          <w:sz w:val="24"/>
          <w:szCs w:val="24"/>
        </w:rPr>
      </w:pPr>
      <w:r w:rsidRPr="00F04074">
        <w:rPr>
          <w:sz w:val="24"/>
          <w:szCs w:val="24"/>
        </w:rPr>
        <w:t>jednego podręcznika do zajęć z zakresu edukacji: polonistycznej, matematycznej, przyrodniczej i społecznej oraz jednego podręcznika do zajęć z zakresu języka obcego nowożytnego lub materiału edukacyjnego, dla uczniów danej klasy</w:t>
      </w:r>
      <w:r w:rsidR="0022771A">
        <w:rPr>
          <w:sz w:val="24"/>
          <w:szCs w:val="24"/>
        </w:rPr>
        <w:t xml:space="preserve"> – </w:t>
      </w:r>
      <w:r w:rsidR="00975A81">
        <w:rPr>
          <w:sz w:val="24"/>
          <w:szCs w:val="24"/>
        </w:rPr>
        <w:t>dla uczniów klas I-III</w:t>
      </w:r>
      <w:r w:rsidRPr="00F04074">
        <w:rPr>
          <w:sz w:val="24"/>
          <w:szCs w:val="24"/>
        </w:rPr>
        <w:t>;</w:t>
      </w:r>
    </w:p>
    <w:p w:rsidR="002B4D27" w:rsidRPr="00975A81" w:rsidRDefault="002B4D27" w:rsidP="00DE2F4A">
      <w:pPr>
        <w:pStyle w:val="Akapitzlist"/>
        <w:numPr>
          <w:ilvl w:val="0"/>
          <w:numId w:val="57"/>
        </w:numPr>
        <w:spacing w:after="0"/>
        <w:jc w:val="both"/>
        <w:rPr>
          <w:b/>
          <w:color w:val="000000"/>
          <w:sz w:val="24"/>
          <w:szCs w:val="24"/>
        </w:rPr>
      </w:pPr>
      <w:r w:rsidRPr="00975A81">
        <w:rPr>
          <w:sz w:val="24"/>
          <w:szCs w:val="24"/>
        </w:rPr>
        <w:t>jednego podręcznika do zajęć edukacyjnych lub materiału edukacyjnego do danych zajęć edukacyjny</w:t>
      </w:r>
      <w:r w:rsidR="00901846">
        <w:rPr>
          <w:sz w:val="24"/>
          <w:szCs w:val="24"/>
        </w:rPr>
        <w:t xml:space="preserve">ch, dla uczniów danego oddziału – </w:t>
      </w:r>
      <w:r w:rsidRPr="00975A81">
        <w:rPr>
          <w:sz w:val="24"/>
          <w:szCs w:val="24"/>
        </w:rPr>
        <w:t xml:space="preserve"> dla uczniów klas IV-VIII;</w:t>
      </w:r>
    </w:p>
    <w:p w:rsidR="002B4D27" w:rsidRPr="00975A81" w:rsidRDefault="002B4D27" w:rsidP="00DE2F4A">
      <w:pPr>
        <w:pStyle w:val="Akapitzlist"/>
        <w:numPr>
          <w:ilvl w:val="0"/>
          <w:numId w:val="57"/>
        </w:numPr>
        <w:spacing w:after="0"/>
        <w:jc w:val="both"/>
        <w:rPr>
          <w:b/>
          <w:color w:val="000000"/>
          <w:sz w:val="24"/>
          <w:szCs w:val="24"/>
        </w:rPr>
      </w:pPr>
      <w:r w:rsidRPr="00975A81">
        <w:rPr>
          <w:sz w:val="24"/>
          <w:szCs w:val="24"/>
        </w:rPr>
        <w:t>materiałów ćwiczeniowych.</w:t>
      </w:r>
    </w:p>
    <w:p w:rsidR="002B4D27" w:rsidRPr="00F04074" w:rsidRDefault="002B4D27" w:rsidP="00DE2F4A">
      <w:pPr>
        <w:widowControl w:val="0"/>
        <w:numPr>
          <w:ilvl w:val="0"/>
          <w:numId w:val="56"/>
        </w:numPr>
        <w:overflowPunct w:val="0"/>
        <w:autoSpaceDE w:val="0"/>
        <w:autoSpaceDN w:val="0"/>
        <w:spacing w:after="0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Zespoły nauczycieli, o których mowa w ust. 1, mogą przedstawić dyrektorowi szkoły więcej niż jeden podręcznik lub materiał edukacyjny:</w:t>
      </w:r>
    </w:p>
    <w:p w:rsidR="002B4D27" w:rsidRPr="00F04074" w:rsidRDefault="002B4D27" w:rsidP="00DE2F4A">
      <w:pPr>
        <w:pStyle w:val="Akapitzlist"/>
        <w:numPr>
          <w:ilvl w:val="1"/>
          <w:numId w:val="2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do danego języka obcego nowożytnego w danej klasie, biorąc pod uwagę poziomy nauczania języków obcych nowożytnych – w przypadku klas IV-VIII;</w:t>
      </w:r>
    </w:p>
    <w:p w:rsidR="002B4D27" w:rsidRPr="00F04074" w:rsidRDefault="002B4D27" w:rsidP="00DE2F4A">
      <w:pPr>
        <w:pStyle w:val="Akapitzlist"/>
        <w:numPr>
          <w:ilvl w:val="1"/>
          <w:numId w:val="2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 przypadku uczniów niepełnosprawnych objętych kształceniem specjalnym, biorąc pod uwagę ich możliwości edukacyjne oraz możliwości psychofizyczne uczniów;</w:t>
      </w:r>
    </w:p>
    <w:p w:rsidR="002B4D27" w:rsidRPr="00F04074" w:rsidRDefault="002B4D27" w:rsidP="00DE2F4A">
      <w:pPr>
        <w:pStyle w:val="Akapitzlist"/>
        <w:numPr>
          <w:ilvl w:val="1"/>
          <w:numId w:val="27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w przypadku uczniów objętych kształceniem w zakresie niezbędnym do podtrzymania poczucia tożsamości narodowej, etnicznej i językowej.</w:t>
      </w:r>
    </w:p>
    <w:p w:rsidR="002B4D27" w:rsidRPr="00F04074" w:rsidRDefault="002B4D27" w:rsidP="00DE2F4A">
      <w:pPr>
        <w:pStyle w:val="Akapitzlist"/>
        <w:numPr>
          <w:ilvl w:val="0"/>
          <w:numId w:val="56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Dyrektor szkoły, na podstawie przedstawionych propozycji zespołów, po zasięgnięciu opinii rady pedagogicznej, ustala szkolny zestaw programów nauczania.</w:t>
      </w:r>
    </w:p>
    <w:p w:rsidR="002B4D27" w:rsidRPr="00F04074" w:rsidRDefault="002B4D27" w:rsidP="00DE2F4A">
      <w:pPr>
        <w:pStyle w:val="Akapitzlist"/>
        <w:numPr>
          <w:ilvl w:val="0"/>
          <w:numId w:val="56"/>
        </w:numPr>
        <w:tabs>
          <w:tab w:val="left" w:pos="851"/>
        </w:tabs>
        <w:overflowPunct w:val="0"/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Dyrektor szkoły, na podstawie propozycji nauczycieli oraz w przypadku braku porozumienia w zespole nauczycielskim w sprawie przedstawienia propozycji podręczni</w:t>
      </w:r>
      <w:r w:rsidR="00901846">
        <w:rPr>
          <w:sz w:val="24"/>
          <w:szCs w:val="24"/>
        </w:rPr>
        <w:t xml:space="preserve">ków lub materiałów edukacyjnych – </w:t>
      </w:r>
      <w:r w:rsidR="00975A81" w:rsidRPr="00F04074">
        <w:rPr>
          <w:sz w:val="24"/>
          <w:szCs w:val="24"/>
        </w:rPr>
        <w:t xml:space="preserve">po zasięgnięciu opinii rady pedagogicznej i rady rodziców </w:t>
      </w:r>
      <w:r w:rsidRPr="00F04074">
        <w:rPr>
          <w:sz w:val="24"/>
          <w:szCs w:val="24"/>
        </w:rPr>
        <w:t>ustala:</w:t>
      </w:r>
    </w:p>
    <w:p w:rsidR="002B4D27" w:rsidRPr="00F04074" w:rsidRDefault="002B4D27" w:rsidP="00DE2F4A">
      <w:pPr>
        <w:pStyle w:val="Akapitzlist"/>
        <w:numPr>
          <w:ilvl w:val="0"/>
          <w:numId w:val="63"/>
        </w:numPr>
        <w:autoSpaceDN w:val="0"/>
        <w:spacing w:after="0"/>
        <w:ind w:left="851" w:hanging="284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zestaw podręczników lub materiałów edukacyjnych obowiązujących we wszystkich oddziałach danej klasy przez co najmniej trzy lata szkolne;</w:t>
      </w:r>
      <w:r w:rsidR="00472EC4">
        <w:rPr>
          <w:sz w:val="24"/>
          <w:szCs w:val="24"/>
        </w:rPr>
        <w:t xml:space="preserve"> w klasach IV-VIII co najmniej 5 lat. </w:t>
      </w:r>
    </w:p>
    <w:p w:rsidR="002B4D27" w:rsidRPr="00F04074" w:rsidRDefault="002B4D27" w:rsidP="00DE2F4A">
      <w:pPr>
        <w:pStyle w:val="Akapitzlist"/>
        <w:numPr>
          <w:ilvl w:val="0"/>
          <w:numId w:val="63"/>
        </w:numPr>
        <w:autoSpaceDN w:val="0"/>
        <w:spacing w:after="0"/>
        <w:ind w:left="851" w:hanging="284"/>
        <w:contextualSpacing w:val="0"/>
        <w:jc w:val="both"/>
        <w:rPr>
          <w:sz w:val="24"/>
          <w:szCs w:val="24"/>
          <w:u w:val="single"/>
        </w:rPr>
      </w:pPr>
      <w:r w:rsidRPr="00F04074">
        <w:rPr>
          <w:sz w:val="24"/>
          <w:szCs w:val="24"/>
        </w:rPr>
        <w:t>materiały ćwiczeniowe obowiązujące w poszczególnych oddziałach w danym roku szkol</w:t>
      </w:r>
      <w:r w:rsidR="00901846">
        <w:rPr>
          <w:sz w:val="24"/>
          <w:szCs w:val="24"/>
        </w:rPr>
        <w:t xml:space="preserve">nym. </w:t>
      </w:r>
    </w:p>
    <w:p w:rsidR="002B4D27" w:rsidRPr="00F04074" w:rsidRDefault="002B4D27" w:rsidP="00196C61">
      <w:pPr>
        <w:pStyle w:val="Tytu"/>
      </w:pPr>
      <w:r w:rsidRPr="00F04074">
        <w:t>DZIAŁ V</w:t>
      </w:r>
    </w:p>
    <w:p w:rsidR="002B4D27" w:rsidRPr="00F04074" w:rsidRDefault="002B4D27" w:rsidP="00196C61">
      <w:pPr>
        <w:pStyle w:val="Tytu"/>
      </w:pPr>
      <w:r w:rsidRPr="00F04074">
        <w:t>NAUCZYCIELE I INNI PRACOWNICY SZKOŁY</w:t>
      </w:r>
    </w:p>
    <w:p w:rsidR="002B4D27" w:rsidRDefault="002B4D27" w:rsidP="002B4D27">
      <w:pPr>
        <w:pStyle w:val="Akapitzlist"/>
        <w:spacing w:after="0"/>
        <w:ind w:left="567"/>
        <w:jc w:val="both"/>
        <w:rPr>
          <w:b/>
          <w:color w:val="000000"/>
          <w:sz w:val="24"/>
          <w:szCs w:val="24"/>
        </w:rPr>
      </w:pPr>
    </w:p>
    <w:p w:rsidR="002B4D27" w:rsidRPr="00F04074" w:rsidRDefault="002B4D27" w:rsidP="002B4D27">
      <w:pPr>
        <w:pStyle w:val="Akapitzlist"/>
        <w:tabs>
          <w:tab w:val="left" w:pos="567"/>
        </w:tabs>
        <w:autoSpaceDE w:val="0"/>
        <w:autoSpaceDN w:val="0"/>
        <w:spacing w:after="0"/>
        <w:ind w:left="0"/>
        <w:contextualSpacing w:val="0"/>
        <w:jc w:val="both"/>
        <w:rPr>
          <w:sz w:val="24"/>
          <w:szCs w:val="24"/>
        </w:rPr>
      </w:pPr>
      <w:r w:rsidRPr="00196C61">
        <w:rPr>
          <w:color w:val="000000"/>
          <w:sz w:val="24"/>
          <w:szCs w:val="24"/>
        </w:rPr>
        <w:t>§</w:t>
      </w:r>
      <w:r w:rsidR="00556C55" w:rsidRPr="00196C61">
        <w:rPr>
          <w:color w:val="000000"/>
          <w:sz w:val="24"/>
          <w:szCs w:val="24"/>
        </w:rPr>
        <w:t xml:space="preserve"> 44</w:t>
      </w:r>
      <w:r w:rsidRPr="00196C61">
        <w:rPr>
          <w:color w:val="000000"/>
          <w:sz w:val="24"/>
          <w:szCs w:val="24"/>
        </w:rPr>
        <w:t xml:space="preserve">. 1. </w:t>
      </w:r>
      <w:r w:rsidRPr="00196C61">
        <w:rPr>
          <w:sz w:val="24"/>
          <w:szCs w:val="24"/>
        </w:rPr>
        <w:t>Prawa i obowiązki nauczyciela określą zapisy ustawy z dnia 26 stycznia 1982 r. –</w:t>
      </w:r>
      <w:r w:rsidRPr="00F04074">
        <w:rPr>
          <w:sz w:val="24"/>
          <w:szCs w:val="24"/>
        </w:rPr>
        <w:t xml:space="preserve"> Karta Nauczyciela z zastrzeżeniem art. 15 ustawy Prawo oświatowe.</w:t>
      </w:r>
    </w:p>
    <w:p w:rsidR="002B4D27" w:rsidRPr="00F04074" w:rsidRDefault="002B4D27" w:rsidP="00DE2F4A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Nauczyciel w swoich działaniach dydaktycznych, wychowawczych i opiekuńczych ma obowiązek poszano</w:t>
      </w:r>
      <w:r w:rsidR="00901846">
        <w:rPr>
          <w:sz w:val="24"/>
          <w:szCs w:val="24"/>
        </w:rPr>
        <w:t>wania godności osobistej ucznia</w:t>
      </w:r>
      <w:r w:rsidRPr="00F04074">
        <w:rPr>
          <w:sz w:val="24"/>
          <w:szCs w:val="24"/>
        </w:rPr>
        <w:t>, kieruje  się dobrem</w:t>
      </w:r>
      <w:r w:rsidR="00901846">
        <w:rPr>
          <w:sz w:val="24"/>
          <w:szCs w:val="24"/>
        </w:rPr>
        <w:t xml:space="preserve"> uczniów i troską o ich zdrowie</w:t>
      </w:r>
      <w:r w:rsidRPr="00F04074">
        <w:rPr>
          <w:sz w:val="24"/>
          <w:szCs w:val="24"/>
        </w:rPr>
        <w:t>.</w:t>
      </w:r>
    </w:p>
    <w:p w:rsidR="002B4D27" w:rsidRPr="00F04074" w:rsidRDefault="002B4D27" w:rsidP="00DE2F4A">
      <w:pPr>
        <w:pStyle w:val="Akapitzlist"/>
        <w:numPr>
          <w:ilvl w:val="0"/>
          <w:numId w:val="36"/>
        </w:numPr>
        <w:tabs>
          <w:tab w:val="left" w:pos="567"/>
        </w:tabs>
        <w:autoSpaceDE w:val="0"/>
        <w:autoSpaceDN w:val="0"/>
        <w:spacing w:after="0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Nauczyciel, podczas lub w związku z pełnieniem obowiązków służbowych, korzysta z ochrony przewidzianej dla funkcjonariuszy publicznych na zasadach określonych w ustawie z dnia 6 czerwca 1997 r. - Kodeks Karny.</w:t>
      </w:r>
    </w:p>
    <w:p w:rsidR="002B4D27" w:rsidRPr="00F04074" w:rsidRDefault="002B4D27" w:rsidP="002B4D27">
      <w:pPr>
        <w:tabs>
          <w:tab w:val="left" w:pos="567"/>
        </w:tabs>
        <w:spacing w:after="0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1</w:t>
      </w:r>
    </w:p>
    <w:p w:rsidR="002B4D27" w:rsidRPr="00F04074" w:rsidRDefault="002B4D27" w:rsidP="00196C61">
      <w:pPr>
        <w:pStyle w:val="Nagwek1"/>
        <w:jc w:val="center"/>
      </w:pPr>
      <w:r w:rsidRPr="00F04074">
        <w:t>Prawa i obowiązki nauczycieli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Pr="00196C61" w:rsidRDefault="00556C55" w:rsidP="002B4D2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196C61">
        <w:rPr>
          <w:sz w:val="24"/>
          <w:szCs w:val="24"/>
        </w:rPr>
        <w:t>§ 45</w:t>
      </w:r>
      <w:r w:rsidR="002B4D27" w:rsidRPr="00196C61">
        <w:rPr>
          <w:sz w:val="24"/>
          <w:szCs w:val="24"/>
        </w:rPr>
        <w:t xml:space="preserve">. </w:t>
      </w:r>
      <w:r w:rsidR="002B4D27" w:rsidRPr="00196C61">
        <w:rPr>
          <w:rFonts w:eastAsia="Times New Roman"/>
          <w:sz w:val="24"/>
          <w:szCs w:val="24"/>
          <w:lang w:eastAsia="pl-PL"/>
        </w:rPr>
        <w:t xml:space="preserve">1. </w:t>
      </w:r>
      <w:r w:rsidR="002B4D27" w:rsidRPr="00196C61">
        <w:rPr>
          <w:rFonts w:eastAsia="Times New Roman"/>
          <w:bCs/>
          <w:color w:val="000000"/>
          <w:sz w:val="24"/>
          <w:szCs w:val="24"/>
          <w:lang w:eastAsia="pl-PL"/>
        </w:rPr>
        <w:t xml:space="preserve">Nauczyciel w szczególności ma prawo do: </w:t>
      </w:r>
    </w:p>
    <w:p w:rsidR="002B4D27" w:rsidRPr="00F04074" w:rsidRDefault="002B4D27" w:rsidP="00DE2F4A">
      <w:pPr>
        <w:pStyle w:val="Akapitzlist"/>
        <w:numPr>
          <w:ilvl w:val="0"/>
          <w:numId w:val="82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:rsidR="002B4D27" w:rsidRPr="00F04074" w:rsidRDefault="002B4D27" w:rsidP="00DE2F4A">
      <w:pPr>
        <w:pStyle w:val="Akapitzlist"/>
        <w:numPr>
          <w:ilvl w:val="0"/>
          <w:numId w:val="82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swobody w doborze i stosowaniu takich metod nauczania i wychowania, jakie uważa za najwłaściwsze spośród uznanych przez współczesne nauki pedagogiczne;</w:t>
      </w:r>
    </w:p>
    <w:p w:rsidR="002B4D27" w:rsidRPr="00F04074" w:rsidRDefault="002B4D27" w:rsidP="00DE2F4A">
      <w:pPr>
        <w:pStyle w:val="Akapitzlist"/>
        <w:numPr>
          <w:ilvl w:val="0"/>
          <w:numId w:val="82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wypos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 xml:space="preserve">ażenia stanowiska pracy, które 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umożliwia realizację programu  dydaktyczno-wychowawczego;</w:t>
      </w:r>
    </w:p>
    <w:p w:rsidR="002B4D27" w:rsidRPr="00F04074" w:rsidRDefault="002B4D27" w:rsidP="00DE2F4A">
      <w:pPr>
        <w:pStyle w:val="Akapitzlist"/>
        <w:numPr>
          <w:ilvl w:val="0"/>
          <w:numId w:val="82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wynagrodzenia zgodnie z obowiązującymi przepisami;</w:t>
      </w:r>
    </w:p>
    <w:p w:rsidR="002B4D27" w:rsidRPr="00F04074" w:rsidRDefault="002B4D27" w:rsidP="00DE2F4A">
      <w:pPr>
        <w:pStyle w:val="Akapitzlist"/>
        <w:numPr>
          <w:ilvl w:val="0"/>
          <w:numId w:val="82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lastRenderedPageBreak/>
        <w:t xml:space="preserve">korzystania, z prawa do ochrony przewidzianej dla funkcjonariuszy publicznych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w związku z pełnieniem funkcji służbowych;</w:t>
      </w:r>
    </w:p>
    <w:p w:rsidR="002B4D27" w:rsidRPr="00F04074" w:rsidRDefault="002B4D27" w:rsidP="00DE2F4A">
      <w:pPr>
        <w:pStyle w:val="Akapitzlist"/>
        <w:numPr>
          <w:ilvl w:val="0"/>
          <w:numId w:val="82"/>
        </w:numPr>
        <w:overflowPunct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pomocy ze strony dyrektora szkoły i innych osób z kierownictwa w sprawach  związanych z realizacją zadań dydaktycznych, wychowawczych i opiekuńczych.</w:t>
      </w:r>
    </w:p>
    <w:p w:rsidR="002B4D27" w:rsidRPr="00F04074" w:rsidRDefault="002B4D27" w:rsidP="00DE2F4A">
      <w:pPr>
        <w:pStyle w:val="Akapitzlist"/>
        <w:numPr>
          <w:ilvl w:val="0"/>
          <w:numId w:val="93"/>
        </w:numPr>
        <w:tabs>
          <w:tab w:val="left" w:pos="567"/>
          <w:tab w:val="left" w:pos="851"/>
        </w:tabs>
        <w:suppressAutoHyphens/>
        <w:autoSpaceDN w:val="0"/>
        <w:spacing w:after="0"/>
        <w:ind w:left="567" w:hanging="141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Do obowiązków nauczyciela w szczególności należy: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zapewnienia warunków do  rozwoju ucznia;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zaangażowanie  się do tworzenia i modyfikowania programu rozwoju szkoły;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zapewnianie wysokiego poziomu pracy dydaktycznej, wychowawczej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opiekuńczej oraz realizowanych zadań organizacyjnych;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prowadzenie  zajęć zgodnie z tygodniowym rozkładem;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kształtowanie  u uczniów oraz u siebie umiejętności posługiwania się technologią informatyczną i wykorzystywaniem jej na zajęciach przez siebie prowadzonych;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udzielanie uczniom pomocy w pla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nowaniu własnego rozwoju oraz w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osiąganiu postępów i sukcesów;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uwzględnianie w swojej pracy udzielanie pomocy uczniom o specjalnych potrzebach edukacyjnych;</w:t>
      </w:r>
    </w:p>
    <w:p w:rsidR="002B4D27" w:rsidRPr="00F04074" w:rsidRDefault="00F068E6" w:rsidP="00DE2F4A">
      <w:pPr>
        <w:pStyle w:val="Akapitzlist"/>
        <w:numPr>
          <w:ilvl w:val="0"/>
          <w:numId w:val="83"/>
        </w:numPr>
        <w:tabs>
          <w:tab w:val="left" w:pos="1134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zapewnianie  uczniom rozwo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>j</w:t>
      </w:r>
      <w:r>
        <w:rPr>
          <w:rFonts w:eastAsia="Times New Roman"/>
          <w:color w:val="000000"/>
          <w:sz w:val="24"/>
          <w:szCs w:val="24"/>
          <w:lang w:eastAsia="pl-PL"/>
        </w:rPr>
        <w:t>u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zainteresowań i  uzdolnień;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stosowanie metod pracy z uczniami, które są odpowiednio dobrane, zróżnicowane i skuteczne, celem pobudzenia ich aktywności;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precyzyjne określanie wymagań edukacyjnych i dostosowanie do indywidualnych możliwości i predyspozycji uczniów;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przestr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zeganie obowiązujących w szkole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zasad oceniania, klasyfikowania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promowania uczniów oraz zasad przeprowadzania sprawdzianów;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pełna realizacja podstawy programowej;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przestrzeganie praw dziecka i prawa ucznia oraz upowszechnianie wiedzy na ich temat;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pozalekcyjnych;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realizacja  programu wychowawczo-profilaktycznego  szkoły;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rozpoznawanie problemów wychowawczych i psychologiczno-pedagogicznych uczniów, zgłaszanie ich wychowawcy oddziału, psychologowi, ped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agogowi szkolnemu, specjaliście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ochrona danych osobowych swoich uczniów;</w:t>
      </w:r>
    </w:p>
    <w:p w:rsidR="002B4D27" w:rsidRPr="00F04074" w:rsidRDefault="002B4D27" w:rsidP="00DE2F4A">
      <w:pPr>
        <w:pStyle w:val="Akapitzlist"/>
        <w:numPr>
          <w:ilvl w:val="0"/>
          <w:numId w:val="8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1134" w:hanging="283"/>
        <w:contextualSpacing w:val="0"/>
        <w:jc w:val="both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zaleceniami dyrektora szkoły.</w:t>
      </w:r>
    </w:p>
    <w:p w:rsidR="002B4D27" w:rsidRPr="00F04074" w:rsidRDefault="002B4D27" w:rsidP="00DE2F4A">
      <w:pPr>
        <w:pStyle w:val="Akapitzlist"/>
        <w:numPr>
          <w:ilvl w:val="0"/>
          <w:numId w:val="93"/>
        </w:numPr>
        <w:tabs>
          <w:tab w:val="left" w:pos="567"/>
          <w:tab w:val="left" w:pos="1134"/>
          <w:tab w:val="left" w:pos="1276"/>
        </w:tabs>
        <w:overflowPunct w:val="0"/>
        <w:autoSpaceDN w:val="0"/>
        <w:spacing w:after="0"/>
        <w:contextualSpacing w:val="0"/>
        <w:textAlignment w:val="baseline"/>
        <w:rPr>
          <w:rFonts w:eastAsia="Times New Roman"/>
          <w:color w:val="000000"/>
          <w:sz w:val="24"/>
          <w:szCs w:val="24"/>
          <w:lang w:eastAsia="pl-PL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>Nauczyciel rzet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t>elnie realizuje zadania związane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z powierzonym mu stanowiskiem oraz podstawowymi funkcjami szkoły: dydaktyczną, wychowawczą i opiekuńczą,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  <w:t>w tym zadań związanych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z zapewnieniem bezpieczeństwa uczniom w czasie zajęć organizowanych prz</w:t>
      </w:r>
      <w:r w:rsidR="00355AF4">
        <w:rPr>
          <w:rFonts w:eastAsia="Times New Roman"/>
          <w:color w:val="000000"/>
          <w:sz w:val="24"/>
          <w:szCs w:val="24"/>
          <w:lang w:eastAsia="pl-PL"/>
        </w:rPr>
        <w:t>ez szkołę,</w:t>
      </w: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 </w:t>
      </w:r>
      <w:r w:rsidR="00F068E6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a w szczególności:</w:t>
      </w:r>
    </w:p>
    <w:p w:rsidR="002B4D27" w:rsidRPr="00F04074" w:rsidRDefault="002B4D27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z w:val="24"/>
          <w:szCs w:val="24"/>
          <w:lang w:eastAsia="pl-PL"/>
        </w:rPr>
        <w:lastRenderedPageBreak/>
        <w:t>sprawuje opiekę nad uczniami w szkole podczas zajęć obowiązkowych, nadobowiązkowych, pozalekcyjnych;</w:t>
      </w:r>
    </w:p>
    <w:p w:rsidR="002B4D27" w:rsidRPr="00F04074" w:rsidRDefault="002B4D27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uczestniczy w zebraniach rady pedagogicznej;</w:t>
      </w:r>
    </w:p>
    <w:p w:rsidR="002B4D27" w:rsidRPr="00F04074" w:rsidRDefault="002B4D27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jest zobowiązany do zachowania w tajemnicy spraw omawianych podczas zebrań rady pedagogicznej;</w:t>
      </w:r>
    </w:p>
    <w:p w:rsidR="002B4D27" w:rsidRPr="00F04074" w:rsidRDefault="002B4D27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sprawuje dyżury, zgodnie z harmonogramem dyżurów, zapewniając uczniom bezpieczeństwo;</w:t>
      </w:r>
    </w:p>
    <w:p w:rsidR="002B4D27" w:rsidRPr="00F04074" w:rsidRDefault="002B4D27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edukacyjnych;</w:t>
      </w:r>
    </w:p>
    <w:p w:rsidR="002B4D27" w:rsidRPr="00F04074" w:rsidRDefault="002B4D27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przestrzega czas</w:t>
      </w:r>
      <w:r w:rsidR="00F068E6">
        <w:rPr>
          <w:rFonts w:eastAsia="Times New Roman" w:cs="Calibri"/>
          <w:sz w:val="24"/>
          <w:szCs w:val="24"/>
          <w:lang w:eastAsia="pl-PL"/>
        </w:rPr>
        <w:t>u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pracy ustalon</w:t>
      </w:r>
      <w:r w:rsidR="00F068E6">
        <w:rPr>
          <w:rFonts w:eastAsia="Times New Roman" w:cs="Calibri"/>
          <w:sz w:val="24"/>
          <w:szCs w:val="24"/>
          <w:lang w:eastAsia="pl-PL"/>
        </w:rPr>
        <w:t>ego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w szkole;</w:t>
      </w:r>
    </w:p>
    <w:p w:rsidR="002B4D27" w:rsidRPr="00F04074" w:rsidRDefault="00F068E6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przestrzega przepisów oraz zasad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bezpieczeńst</w:t>
      </w:r>
      <w:r>
        <w:rPr>
          <w:rFonts w:eastAsia="Times New Roman" w:cs="Calibri"/>
          <w:sz w:val="24"/>
          <w:szCs w:val="24"/>
          <w:lang w:eastAsia="pl-PL"/>
        </w:rPr>
        <w:t>wa i higieny pracy oraz przepisów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przeciwpożarow</w:t>
      </w:r>
      <w:r>
        <w:rPr>
          <w:rFonts w:eastAsia="Times New Roman" w:cs="Calibri"/>
          <w:sz w:val="24"/>
          <w:szCs w:val="24"/>
          <w:lang w:eastAsia="pl-PL"/>
        </w:rPr>
        <w:t>ych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oraz stosuje się do wydawanych w tym zakresie poleceń </w:t>
      </w:r>
      <w:r>
        <w:rPr>
          <w:rFonts w:eastAsia="Times New Roman" w:cs="Calibri"/>
          <w:sz w:val="24"/>
          <w:szCs w:val="24"/>
          <w:lang w:eastAsia="pl-PL"/>
        </w:rPr>
        <w:br/>
      </w:r>
      <w:r w:rsidR="002B4D27" w:rsidRPr="00F04074">
        <w:rPr>
          <w:rFonts w:eastAsia="Times New Roman" w:cs="Calibri"/>
          <w:sz w:val="24"/>
          <w:szCs w:val="24"/>
          <w:lang w:eastAsia="pl-PL"/>
        </w:rPr>
        <w:t>i wskazówek przez dyrektora szkoły;</w:t>
      </w:r>
    </w:p>
    <w:p w:rsidR="002B4D27" w:rsidRPr="00F04074" w:rsidRDefault="00F068E6" w:rsidP="00DE2F4A">
      <w:pPr>
        <w:numPr>
          <w:ilvl w:val="0"/>
          <w:numId w:val="68"/>
        </w:numPr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uczestniczy w szkoleniach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i instruktażu z zakresu bhp i ppoż. oraz poddaje się wymaganym egzaminom sprawdzającym;</w:t>
      </w:r>
    </w:p>
    <w:p w:rsidR="002B4D27" w:rsidRPr="00F04074" w:rsidRDefault="00F068E6" w:rsidP="00DE2F4A">
      <w:pPr>
        <w:numPr>
          <w:ilvl w:val="0"/>
          <w:numId w:val="68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przestrzega 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w szkole zasad współżycia społecznego;</w:t>
      </w:r>
    </w:p>
    <w:p w:rsidR="002B4D27" w:rsidRPr="00F04074" w:rsidRDefault="00F068E6" w:rsidP="00DE2F4A">
      <w:pPr>
        <w:numPr>
          <w:ilvl w:val="0"/>
          <w:numId w:val="68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stosuje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środki ochrony</w:t>
      </w:r>
      <w:r>
        <w:rPr>
          <w:rFonts w:eastAsia="Times New Roman" w:cs="Calibri"/>
          <w:sz w:val="24"/>
          <w:szCs w:val="24"/>
          <w:lang w:eastAsia="pl-PL"/>
        </w:rPr>
        <w:t xml:space="preserve"> zbiorowej, używa przydzielonych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środków ochrony indywidualnej oraz odzieży i obuwia roboczego, zgodnie z ich przeznaczeniem;</w:t>
      </w:r>
    </w:p>
    <w:p w:rsidR="002B4D27" w:rsidRPr="00F04074" w:rsidRDefault="002B4D27" w:rsidP="00DE2F4A">
      <w:pPr>
        <w:numPr>
          <w:ilvl w:val="0"/>
          <w:numId w:val="68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poddaje się wstępnym, okresowym i kontrolnym oraz innym zaleconym badaniom lekarskim;</w:t>
      </w:r>
    </w:p>
    <w:p w:rsidR="002B4D27" w:rsidRPr="00F04074" w:rsidRDefault="002B4D27" w:rsidP="00DE2F4A">
      <w:pPr>
        <w:numPr>
          <w:ilvl w:val="0"/>
          <w:numId w:val="68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niezwłocznie zawiadamia dyrektora szkoły o zauważonym w szkole wypadku albo zagrożeniu życia lub zdrowia ludzkiego oraz ostrzega</w:t>
      </w:r>
      <w:r w:rsidR="00F068E6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współpracowników, </w:t>
      </w:r>
      <w:r w:rsidR="00F068E6">
        <w:rPr>
          <w:rFonts w:eastAsia="Times New Roman" w:cs="Calibri"/>
          <w:sz w:val="24"/>
          <w:szCs w:val="24"/>
          <w:lang w:eastAsia="pl-PL"/>
        </w:rPr>
        <w:br/>
      </w:r>
      <w:r w:rsidRPr="00F04074">
        <w:rPr>
          <w:rFonts w:eastAsia="Times New Roman" w:cs="Calibri"/>
          <w:sz w:val="24"/>
          <w:szCs w:val="24"/>
          <w:lang w:eastAsia="pl-PL"/>
        </w:rPr>
        <w:t>a także inn</w:t>
      </w:r>
      <w:r w:rsidR="00F068E6">
        <w:rPr>
          <w:rFonts w:eastAsia="Times New Roman" w:cs="Calibri"/>
          <w:sz w:val="24"/>
          <w:szCs w:val="24"/>
          <w:lang w:eastAsia="pl-PL"/>
        </w:rPr>
        <w:t>e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os</w:t>
      </w:r>
      <w:r w:rsidR="00F068E6">
        <w:rPr>
          <w:rFonts w:eastAsia="Times New Roman" w:cs="Calibri"/>
          <w:sz w:val="24"/>
          <w:szCs w:val="24"/>
          <w:lang w:eastAsia="pl-PL"/>
        </w:rPr>
        <w:t>oby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znajdując</w:t>
      </w:r>
      <w:r w:rsidR="00F068E6">
        <w:rPr>
          <w:rFonts w:eastAsia="Times New Roman" w:cs="Calibri"/>
          <w:sz w:val="24"/>
          <w:szCs w:val="24"/>
          <w:lang w:eastAsia="pl-PL"/>
        </w:rPr>
        <w:t>e się w szkole</w:t>
      </w:r>
      <w:r w:rsidRPr="00F04074">
        <w:rPr>
          <w:rFonts w:eastAsia="Times New Roman" w:cs="Calibri"/>
          <w:sz w:val="24"/>
          <w:szCs w:val="24"/>
          <w:lang w:eastAsia="pl-PL"/>
        </w:rPr>
        <w:t xml:space="preserve">  o grożącym im niebezpieczeństwie;</w:t>
      </w:r>
    </w:p>
    <w:p w:rsidR="002B4D27" w:rsidRPr="00F04074" w:rsidRDefault="00F068E6" w:rsidP="00DE2F4A">
      <w:pPr>
        <w:numPr>
          <w:ilvl w:val="0"/>
          <w:numId w:val="68"/>
        </w:numPr>
        <w:tabs>
          <w:tab w:val="left" w:pos="1276"/>
        </w:tabs>
        <w:overflowPunct w:val="0"/>
        <w:autoSpaceDE w:val="0"/>
        <w:autoSpaceDN w:val="0"/>
        <w:spacing w:after="0"/>
        <w:ind w:left="1134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współpracuje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z dyrektorem szkoły oraz upoważnionymi osobami, </w:t>
      </w:r>
      <w:r>
        <w:rPr>
          <w:rFonts w:eastAsia="Times New Roman" w:cs="Calibri"/>
          <w:sz w:val="24"/>
          <w:szCs w:val="24"/>
          <w:lang w:eastAsia="pl-PL"/>
        </w:rPr>
        <w:br/>
      </w:r>
      <w:r w:rsidR="002B4D27" w:rsidRPr="00F04074">
        <w:rPr>
          <w:rFonts w:eastAsia="Times New Roman" w:cs="Calibri"/>
          <w:sz w:val="24"/>
          <w:szCs w:val="24"/>
          <w:lang w:eastAsia="pl-PL"/>
        </w:rPr>
        <w:t>w wypełnianiu obowiązków dotyczących bezpieczeństwa i higieny pracy.</w:t>
      </w:r>
    </w:p>
    <w:p w:rsidR="002B4D27" w:rsidRPr="00F04074" w:rsidRDefault="002B4D27" w:rsidP="002B4D27">
      <w:pPr>
        <w:tabs>
          <w:tab w:val="left" w:pos="1276"/>
        </w:tabs>
        <w:overflowPunct w:val="0"/>
        <w:autoSpaceDE w:val="0"/>
        <w:autoSpaceDN w:val="0"/>
        <w:spacing w:after="0"/>
        <w:ind w:left="1134"/>
        <w:jc w:val="both"/>
        <w:rPr>
          <w:rFonts w:eastAsia="Times New Roman" w:cs="Calibri"/>
          <w:sz w:val="24"/>
          <w:szCs w:val="24"/>
          <w:lang w:eastAsia="pl-PL"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2</w:t>
      </w:r>
    </w:p>
    <w:p w:rsidR="002B4D27" w:rsidRPr="00F04074" w:rsidRDefault="002B4D27" w:rsidP="00196C61">
      <w:pPr>
        <w:pStyle w:val="Nagwek1"/>
        <w:jc w:val="center"/>
      </w:pPr>
      <w:r w:rsidRPr="00F04074">
        <w:t>Zadania wychowawcy oddziału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Pr="00F04074" w:rsidRDefault="00556C55" w:rsidP="002B4D27">
      <w:pPr>
        <w:pStyle w:val="Akapitzlist"/>
        <w:spacing w:after="0"/>
        <w:ind w:left="567" w:hanging="567"/>
        <w:jc w:val="both"/>
        <w:rPr>
          <w:b/>
          <w:sz w:val="24"/>
          <w:szCs w:val="24"/>
        </w:rPr>
      </w:pPr>
      <w:r w:rsidRPr="00196C61">
        <w:rPr>
          <w:sz w:val="24"/>
          <w:szCs w:val="24"/>
        </w:rPr>
        <w:t>§ 47</w:t>
      </w:r>
      <w:r w:rsidR="00355AF4" w:rsidRPr="00196C61">
        <w:rPr>
          <w:sz w:val="24"/>
          <w:szCs w:val="24"/>
        </w:rPr>
        <w:t>.</w:t>
      </w:r>
      <w:r w:rsidR="002B4D27" w:rsidRPr="00196C61">
        <w:rPr>
          <w:sz w:val="24"/>
          <w:szCs w:val="24"/>
        </w:rPr>
        <w:t xml:space="preserve"> 1. </w:t>
      </w:r>
      <w:r w:rsidR="002B4D27" w:rsidRPr="00196C61">
        <w:rPr>
          <w:rFonts w:eastAsia="Times New Roman"/>
          <w:sz w:val="24"/>
          <w:szCs w:val="24"/>
          <w:lang w:eastAsia="pl-PL"/>
        </w:rPr>
        <w:t xml:space="preserve">W procesie dydaktyczno-wychowawczo-opiekuńczym szkoły, </w:t>
      </w:r>
      <w:r w:rsidR="002B4D27" w:rsidRPr="00196C61">
        <w:rPr>
          <w:rFonts w:eastAsia="Times New Roman"/>
          <w:bCs/>
          <w:sz w:val="24"/>
          <w:szCs w:val="24"/>
          <w:lang w:eastAsia="pl-PL"/>
        </w:rPr>
        <w:t>wychowawca oddziału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2B4D27" w:rsidRPr="00F04074">
        <w:rPr>
          <w:rFonts w:eastAsia="Times New Roman"/>
          <w:sz w:val="24"/>
          <w:szCs w:val="24"/>
          <w:lang w:eastAsia="pl-PL"/>
        </w:rPr>
        <w:t>pełni odpowiedzialną rolę opiekuna i organizatora życia społeczności danego oddziału.</w:t>
      </w:r>
    </w:p>
    <w:p w:rsidR="002B4D27" w:rsidRPr="00F04074" w:rsidRDefault="002B4D27" w:rsidP="00DE2F4A">
      <w:pPr>
        <w:widowControl w:val="0"/>
        <w:numPr>
          <w:ilvl w:val="0"/>
          <w:numId w:val="69"/>
        </w:numPr>
        <w:shd w:val="clear" w:color="auto" w:fill="FFFFFF"/>
        <w:tabs>
          <w:tab w:val="left" w:pos="567"/>
          <w:tab w:val="left" w:pos="709"/>
        </w:tabs>
        <w:overflowPunct w:val="0"/>
        <w:autoSpaceDE w:val="0"/>
        <w:autoSpaceDN w:val="0"/>
        <w:spacing w:after="0"/>
        <w:ind w:left="567" w:hanging="141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Dyrektor szkoły powierza każdy oddział szczególnej opiece wychowawczej jednemu 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  <w:t>z nauczycieli, zwanemu dalej „wychowawcą oddziału”.</w:t>
      </w:r>
    </w:p>
    <w:p w:rsidR="002B4D27" w:rsidRPr="00F04074" w:rsidRDefault="002B4D27" w:rsidP="00DE2F4A">
      <w:pPr>
        <w:widowControl w:val="0"/>
        <w:numPr>
          <w:ilvl w:val="0"/>
          <w:numId w:val="69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ind w:left="567" w:hanging="141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Dyrekto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r szkoły powierza nauczycielowi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 funkcję wychowawcy odd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ziału w całym cyklu kształcenia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, dla zapewnienia ciągłości 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p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racy wychowawczej i jej skuteczności</w:t>
      </w:r>
      <w:r w:rsidR="00FA68D7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, która trwa do końca etapu edukacyjnego, 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jeśli nie zajdą szczególne okoliczności.</w:t>
      </w:r>
    </w:p>
    <w:p w:rsidR="002B4D27" w:rsidRPr="00F04074" w:rsidRDefault="002B4D27" w:rsidP="00DE2F4A">
      <w:pPr>
        <w:widowControl w:val="0"/>
        <w:numPr>
          <w:ilvl w:val="0"/>
          <w:numId w:val="69"/>
        </w:numPr>
        <w:shd w:val="clear" w:color="auto" w:fill="FFFFFF"/>
        <w:tabs>
          <w:tab w:val="left" w:pos="284"/>
          <w:tab w:val="left" w:pos="709"/>
        </w:tabs>
        <w:overflowPunct w:val="0"/>
        <w:autoSpaceDE w:val="0"/>
        <w:autoSpaceDN w:val="0"/>
        <w:spacing w:after="0"/>
        <w:ind w:left="567" w:hanging="141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Wychowawca oddziału pełni zasadniczą rolę w systemie wychowawczym szkoły. Jest animatorem życia zbiorowego uczniów, ich powiernikiem i mediatorem w rozstrzyganiu 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lastRenderedPageBreak/>
        <w:t>wszelkich kwestii spornych.</w:t>
      </w:r>
    </w:p>
    <w:p w:rsidR="002B4D27" w:rsidRPr="00F04074" w:rsidRDefault="002B4D27" w:rsidP="00DE2F4A">
      <w:pPr>
        <w:widowControl w:val="0"/>
        <w:numPr>
          <w:ilvl w:val="0"/>
          <w:numId w:val="69"/>
        </w:numPr>
        <w:shd w:val="clear" w:color="auto" w:fill="FFFFFF"/>
        <w:tabs>
          <w:tab w:val="left" w:pos="709"/>
        </w:tabs>
        <w:overflowPunct w:val="0"/>
        <w:autoSpaceDE w:val="0"/>
        <w:autoSpaceDN w:val="0"/>
        <w:spacing w:after="0"/>
        <w:ind w:left="567" w:hanging="141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Formy spełniania zadań przez wychowawcę oddziału powinny być dostosowane </w:t>
      </w: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  <w:t>do wieku uczniów, ich potrzeb oraz warunków środowiskowych szkoły.</w:t>
      </w:r>
    </w:p>
    <w:p w:rsidR="002B4D27" w:rsidRPr="00F04074" w:rsidRDefault="002B4D27" w:rsidP="002B4D27">
      <w:pPr>
        <w:widowControl w:val="0"/>
        <w:shd w:val="clear" w:color="auto" w:fill="FFFFFF"/>
        <w:overflowPunct w:val="0"/>
        <w:autoSpaceDE w:val="0"/>
        <w:spacing w:after="0"/>
        <w:ind w:left="567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</w:p>
    <w:p w:rsidR="002B4D27" w:rsidRPr="00196C61" w:rsidRDefault="00556C55" w:rsidP="002B4D27">
      <w:pPr>
        <w:overflowPunct w:val="0"/>
        <w:autoSpaceDE w:val="0"/>
        <w:spacing w:after="0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196C61">
        <w:rPr>
          <w:rFonts w:eastAsia="Times New Roman" w:cs="Calibri"/>
          <w:bCs/>
          <w:sz w:val="24"/>
          <w:szCs w:val="24"/>
          <w:lang w:eastAsia="ar-SA"/>
        </w:rPr>
        <w:t>§ 48</w:t>
      </w:r>
      <w:r w:rsidR="002B4D27" w:rsidRPr="00196C61">
        <w:rPr>
          <w:rFonts w:eastAsia="Times New Roman" w:cs="Calibri"/>
          <w:bCs/>
          <w:sz w:val="24"/>
          <w:szCs w:val="24"/>
          <w:lang w:eastAsia="ar-SA"/>
        </w:rPr>
        <w:t xml:space="preserve">. </w:t>
      </w:r>
      <w:r w:rsidR="002B4D27" w:rsidRPr="00196C61">
        <w:rPr>
          <w:rFonts w:eastAsia="Times New Roman" w:cs="Calibri"/>
          <w:sz w:val="24"/>
          <w:szCs w:val="24"/>
          <w:lang w:eastAsia="pl-PL"/>
        </w:rPr>
        <w:t xml:space="preserve">1. Do </w:t>
      </w:r>
      <w:r w:rsidR="002B4D27" w:rsidRPr="00196C61">
        <w:rPr>
          <w:rFonts w:eastAsia="Times New Roman" w:cs="Calibri"/>
          <w:bCs/>
          <w:sz w:val="24"/>
          <w:szCs w:val="24"/>
          <w:lang w:eastAsia="pl-PL"/>
        </w:rPr>
        <w:t xml:space="preserve">obowiązków </w:t>
      </w:r>
      <w:r w:rsidR="002B4D27" w:rsidRPr="00196C61">
        <w:rPr>
          <w:rFonts w:eastAsia="Times New Roman" w:cs="Calibri"/>
          <w:sz w:val="24"/>
          <w:szCs w:val="24"/>
          <w:lang w:eastAsia="pl-PL"/>
        </w:rPr>
        <w:t>wychowawcy oddziału należy w szczególności: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sprawowanie opieki wychowawczej nad powierzonymi uczniami uczęszczającymi do określonego oddziału; 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diagnozowanie warunków życia i nauki swoich uczniów; 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rozwija</w:t>
      </w:r>
      <w:r w:rsidR="00FA68D7">
        <w:rPr>
          <w:rFonts w:eastAsia="Times New Roman"/>
          <w:sz w:val="24"/>
          <w:szCs w:val="24"/>
          <w:lang w:eastAsia="pl-PL"/>
        </w:rPr>
        <w:t>nie</w:t>
      </w:r>
      <w:r w:rsidRPr="00F04074">
        <w:rPr>
          <w:rFonts w:eastAsia="Times New Roman"/>
          <w:sz w:val="24"/>
          <w:szCs w:val="24"/>
          <w:lang w:eastAsia="pl-PL"/>
        </w:rPr>
        <w:t xml:space="preserve"> u wychowanków  umiejętności rozwiązywania życiowych problemów; 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podejmowanie działań kształtujących osobowość uczniów, </w:t>
      </w:r>
      <w:r w:rsidR="00FA68D7">
        <w:rPr>
          <w:rFonts w:eastAsia="Times New Roman"/>
          <w:sz w:val="24"/>
          <w:szCs w:val="24"/>
          <w:lang w:eastAsia="pl-PL"/>
        </w:rPr>
        <w:t xml:space="preserve">wspierających </w:t>
      </w:r>
      <w:r w:rsidRPr="00F04074">
        <w:rPr>
          <w:rFonts w:eastAsia="Times New Roman"/>
          <w:sz w:val="24"/>
          <w:szCs w:val="24"/>
          <w:lang w:eastAsia="pl-PL"/>
        </w:rPr>
        <w:t>ich rozwój</w:t>
      </w:r>
      <w:r w:rsidR="00FA68D7">
        <w:rPr>
          <w:rFonts w:eastAsia="Times New Roman"/>
          <w:sz w:val="24"/>
          <w:szCs w:val="24"/>
          <w:lang w:eastAsia="pl-PL"/>
        </w:rPr>
        <w:t xml:space="preserve"> intelektualny </w:t>
      </w:r>
      <w:r w:rsidRPr="00F04074">
        <w:rPr>
          <w:rFonts w:eastAsia="Times New Roman"/>
          <w:sz w:val="24"/>
          <w:szCs w:val="24"/>
          <w:lang w:eastAsia="pl-PL"/>
        </w:rPr>
        <w:t>i emocjonalny;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kontrolowanie i korygowanie procesu przygotowania uczniów do pełnienia odpowiedzialnych ról w życiu dorosłym;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nawiązanie i utrzymywanie indywidualnych kontaktów z rodzicami ucznia w celu ustalenia jego potrzeb wychowawczo-opiekuńczych;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 informowanie rodziców o zagrożeniach, trudnościach edukacyjnych czy wychowawczych;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informowanie rodziców o stałych terminach spotkań z rodzicami oraz konsultacjach na pierwszym zebraniu w danym roku szkolnym;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prowadzenie dokumentacji wychowawczej zgodnie z zaleceniami dyrektora szkoły;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opracowywanie i realizacja programu wychowawczo-profilaktycznego swojego oddziału;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>systematyczne utrzymywanie kontaktu z innymi nauczycielami w celu koordynacji oddziaływań wychowawczych</w:t>
      </w:r>
      <w:r w:rsidR="00FA68D7">
        <w:rPr>
          <w:rFonts w:eastAsia="Times New Roman"/>
          <w:sz w:val="24"/>
          <w:szCs w:val="24"/>
          <w:lang w:eastAsia="pl-PL"/>
        </w:rPr>
        <w:t>;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pl-PL"/>
        </w:rPr>
        <w:t xml:space="preserve">analizowanie i ocenianie efektów pracy wychowawczej, profilaktycznej </w:t>
      </w:r>
      <w:r w:rsidR="00FA68D7">
        <w:rPr>
          <w:rFonts w:eastAsia="Times New Roman"/>
          <w:color w:val="000000"/>
          <w:sz w:val="24"/>
          <w:szCs w:val="24"/>
          <w:lang w:eastAsia="pl-PL"/>
        </w:rPr>
        <w:br/>
      </w:r>
      <w:r w:rsidRPr="00F04074">
        <w:rPr>
          <w:rFonts w:eastAsia="Times New Roman"/>
          <w:color w:val="000000"/>
          <w:sz w:val="24"/>
          <w:szCs w:val="24"/>
          <w:lang w:eastAsia="pl-PL"/>
        </w:rPr>
        <w:t>i opiekuńczej;</w:t>
      </w:r>
    </w:p>
    <w:p w:rsidR="002B4D27" w:rsidRPr="00F04074" w:rsidRDefault="00FA68D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powiadamianie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rodziców ucznia na piśmie o przewidywanym dla ucznia stopniu niedostatecznym </w:t>
      </w:r>
      <w:r w:rsidR="00472EC4">
        <w:rPr>
          <w:rFonts w:eastAsia="Times New Roman"/>
          <w:color w:val="000000"/>
          <w:sz w:val="24"/>
          <w:szCs w:val="24"/>
          <w:lang w:eastAsia="pl-PL"/>
        </w:rPr>
        <w:t>półrocznym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(rocznym) na miesiąc przed zakończeniem okresu (roku); </w:t>
      </w:r>
    </w:p>
    <w:p w:rsidR="002B4D27" w:rsidRPr="00F04074" w:rsidRDefault="00FA68D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pl-PL"/>
        </w:rPr>
        <w:t>powiadomienie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ucznia na </w:t>
      </w:r>
      <w:r w:rsidR="00472EC4">
        <w:rPr>
          <w:rFonts w:eastAsia="Times New Roman"/>
          <w:color w:val="000000"/>
          <w:sz w:val="24"/>
          <w:szCs w:val="24"/>
          <w:lang w:eastAsia="pl-PL"/>
        </w:rPr>
        <w:t>dwa tygodnie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 przed posiedzeniem klasyfikacyjnym </w:t>
      </w:r>
      <w:r>
        <w:rPr>
          <w:rFonts w:eastAsia="Times New Roman"/>
          <w:color w:val="000000"/>
          <w:sz w:val="24"/>
          <w:szCs w:val="24"/>
          <w:lang w:eastAsia="pl-PL"/>
        </w:rPr>
        <w:br/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o przewidywanych dla 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niego stopniach </w:t>
      </w:r>
      <w:r w:rsidR="00472EC4">
        <w:rPr>
          <w:rFonts w:eastAsia="Times New Roman"/>
          <w:color w:val="000000"/>
          <w:sz w:val="24"/>
          <w:szCs w:val="24"/>
          <w:lang w:eastAsia="pl-PL"/>
        </w:rPr>
        <w:t>półrocznych</w:t>
      </w:r>
      <w:r>
        <w:rPr>
          <w:rFonts w:eastAsia="Times New Roman"/>
          <w:color w:val="000000"/>
          <w:sz w:val="24"/>
          <w:szCs w:val="24"/>
          <w:lang w:eastAsia="pl-PL"/>
        </w:rPr>
        <w:t xml:space="preserve"> (rocznych</w:t>
      </w:r>
      <w:r w:rsidR="002B4D27" w:rsidRPr="00F04074">
        <w:rPr>
          <w:rFonts w:eastAsia="Times New Roman"/>
          <w:color w:val="000000"/>
          <w:sz w:val="24"/>
          <w:szCs w:val="24"/>
          <w:lang w:eastAsia="pl-PL"/>
        </w:rPr>
        <w:t xml:space="preserve">);  </w:t>
      </w:r>
    </w:p>
    <w:p w:rsidR="002B4D27" w:rsidRPr="00F04074" w:rsidRDefault="002B4D27" w:rsidP="00DE2F4A">
      <w:pPr>
        <w:pStyle w:val="Akapitzlist"/>
        <w:numPr>
          <w:ilvl w:val="0"/>
          <w:numId w:val="85"/>
        </w:numPr>
        <w:tabs>
          <w:tab w:val="left" w:pos="426"/>
        </w:tabs>
        <w:suppressAutoHyphens/>
        <w:overflowPunct w:val="0"/>
        <w:autoSpaceDE w:val="0"/>
        <w:autoSpaceDN w:val="0"/>
        <w:spacing w:after="0"/>
        <w:ind w:left="993" w:hanging="284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>informowanie o realizacji zadań wyc</w:t>
      </w:r>
      <w:r w:rsidR="00FA68D7">
        <w:rPr>
          <w:rFonts w:eastAsia="Times New Roman"/>
          <w:sz w:val="24"/>
          <w:szCs w:val="24"/>
          <w:lang w:eastAsia="pl-PL"/>
        </w:rPr>
        <w:t xml:space="preserve">howawczych swojego oddziału, </w:t>
      </w:r>
      <w:r w:rsidRPr="00F04074">
        <w:rPr>
          <w:rFonts w:eastAsia="Times New Roman"/>
          <w:sz w:val="24"/>
          <w:szCs w:val="24"/>
          <w:lang w:eastAsia="pl-PL"/>
        </w:rPr>
        <w:t>dwa razy w roku, w trakcie klasyfikacji.</w:t>
      </w:r>
    </w:p>
    <w:p w:rsidR="002B4D27" w:rsidRPr="00F04074" w:rsidRDefault="002B4D27" w:rsidP="00DE2F4A">
      <w:pPr>
        <w:widowControl w:val="0"/>
        <w:numPr>
          <w:ilvl w:val="0"/>
          <w:numId w:val="94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Wychowawca oddziału, w swoich działaniach, ściśle współpracuje z dyrektorem szkoły, pedagogiem szkolnym, psychologiem, nauczycielami przedmiotów uczących w danym oddziale i rodzicami uczniów.</w:t>
      </w:r>
    </w:p>
    <w:p w:rsidR="002B4D27" w:rsidRPr="00F04074" w:rsidRDefault="002B4D27" w:rsidP="002B4D27">
      <w:pPr>
        <w:overflowPunct w:val="0"/>
        <w:autoSpaceDE w:val="0"/>
        <w:spacing w:after="0"/>
        <w:ind w:left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196C61" w:rsidRDefault="00556C55" w:rsidP="002B4D2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196C61">
        <w:rPr>
          <w:rFonts w:eastAsia="Times New Roman" w:cs="Calibri"/>
          <w:bCs/>
          <w:sz w:val="24"/>
          <w:szCs w:val="24"/>
          <w:lang w:eastAsia="ar-SA"/>
        </w:rPr>
        <w:t>§ 49</w:t>
      </w:r>
      <w:r w:rsidR="002B4D27" w:rsidRPr="00196C61">
        <w:rPr>
          <w:rFonts w:eastAsia="Times New Roman" w:cs="Calibri"/>
          <w:bCs/>
          <w:sz w:val="24"/>
          <w:szCs w:val="24"/>
          <w:lang w:eastAsia="ar-SA"/>
        </w:rPr>
        <w:t xml:space="preserve">.1. </w:t>
      </w:r>
      <w:r w:rsidR="002B4D27" w:rsidRPr="00196C61">
        <w:rPr>
          <w:rFonts w:eastAsia="Times New Roman" w:cs="Calibri"/>
          <w:bCs/>
          <w:sz w:val="24"/>
          <w:szCs w:val="24"/>
          <w:lang w:eastAsia="pl-PL"/>
        </w:rPr>
        <w:t xml:space="preserve">Wychowawca </w:t>
      </w:r>
      <w:r w:rsidR="002B4D27" w:rsidRPr="00196C61">
        <w:rPr>
          <w:rFonts w:eastAsia="Times New Roman" w:cs="Calibri"/>
          <w:sz w:val="24"/>
          <w:szCs w:val="24"/>
          <w:lang w:eastAsia="pl-PL"/>
        </w:rPr>
        <w:t xml:space="preserve">oddziału </w:t>
      </w:r>
      <w:r w:rsidR="002B4D27" w:rsidRPr="00196C61">
        <w:rPr>
          <w:rFonts w:eastAsia="Times New Roman" w:cs="Calibri"/>
          <w:bCs/>
          <w:sz w:val="24"/>
          <w:szCs w:val="24"/>
          <w:lang w:eastAsia="pl-PL"/>
        </w:rPr>
        <w:t>ma prawo:</w:t>
      </w:r>
    </w:p>
    <w:p w:rsidR="002B4D27" w:rsidRPr="00F04074" w:rsidRDefault="002B4D27" w:rsidP="00DE2F4A">
      <w:pPr>
        <w:widowControl w:val="0"/>
        <w:numPr>
          <w:ilvl w:val="0"/>
          <w:numId w:val="86"/>
        </w:numPr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otaczać indywidualną opieką każdego wychowanka, poznać jego mocne i słabe strony, umiejętnie je wykorzystać w procesie wychowawczym;</w:t>
      </w:r>
    </w:p>
    <w:p w:rsidR="002B4D27" w:rsidRPr="00F04074" w:rsidRDefault="002B4D27" w:rsidP="00DE2F4A">
      <w:pPr>
        <w:pStyle w:val="Akapitzlist"/>
        <w:numPr>
          <w:ilvl w:val="0"/>
          <w:numId w:val="86"/>
        </w:numPr>
        <w:suppressAutoHyphens/>
        <w:overflowPunct w:val="0"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lastRenderedPageBreak/>
        <w:t>kształtować umiejętność zespołowego współdziałania poprzez organizowanie zajęć pozalekcyjnych (wycieczki, wyjścia do kina, teatru, muzeum, uroczystości rocznicowe, świąteczne, itp.);</w:t>
      </w:r>
    </w:p>
    <w:p w:rsidR="002B4D27" w:rsidRPr="00F04074" w:rsidRDefault="002B4D27" w:rsidP="00DE2F4A">
      <w:pPr>
        <w:pStyle w:val="Akapitzlist"/>
        <w:numPr>
          <w:ilvl w:val="0"/>
          <w:numId w:val="86"/>
        </w:numPr>
        <w:suppressAutoHyphens/>
        <w:overflowPunct w:val="0"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 w:rsidRPr="00F04074">
        <w:rPr>
          <w:rFonts w:eastAsia="Times New Roman"/>
          <w:sz w:val="24"/>
          <w:szCs w:val="24"/>
          <w:lang w:eastAsia="pl-PL"/>
        </w:rPr>
        <w:t xml:space="preserve">rozpoznawać warunki społeczno-ekonomiczne ucznia i występować </w:t>
      </w:r>
      <w:r w:rsidR="00FA68D7">
        <w:rPr>
          <w:rFonts w:eastAsia="Times New Roman"/>
          <w:sz w:val="24"/>
          <w:szCs w:val="24"/>
          <w:lang w:eastAsia="pl-PL"/>
        </w:rPr>
        <w:br/>
      </w:r>
      <w:r w:rsidRPr="00F04074">
        <w:rPr>
          <w:rFonts w:eastAsia="Times New Roman"/>
          <w:sz w:val="24"/>
          <w:szCs w:val="24"/>
          <w:lang w:eastAsia="pl-PL"/>
        </w:rPr>
        <w:t>o odpowiednią pomoc;</w:t>
      </w:r>
    </w:p>
    <w:p w:rsidR="002B4D27" w:rsidRPr="00F04074" w:rsidRDefault="002B4D27" w:rsidP="00DE2F4A">
      <w:pPr>
        <w:pStyle w:val="Akapitzlist"/>
        <w:numPr>
          <w:ilvl w:val="0"/>
          <w:numId w:val="86"/>
        </w:numPr>
        <w:suppressAutoHyphens/>
        <w:overflowPunct w:val="0"/>
        <w:autoSpaceDE w:val="0"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>decydować o ostatecznych ocenach zachowania uczniów oddziału.</w:t>
      </w:r>
    </w:p>
    <w:p w:rsidR="002B4D27" w:rsidRPr="00F04074" w:rsidRDefault="002B4D27" w:rsidP="002B4D27">
      <w:pPr>
        <w:overflowPunct w:val="0"/>
        <w:autoSpaceDE w:val="0"/>
        <w:spacing w:after="0"/>
        <w:ind w:left="567" w:firstLine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</w:p>
    <w:p w:rsidR="002B4D27" w:rsidRPr="00F04074" w:rsidRDefault="00556C55" w:rsidP="002B4D2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/>
          <w:bCs/>
          <w:sz w:val="24"/>
          <w:szCs w:val="24"/>
          <w:lang w:eastAsia="ar-SA"/>
        </w:rPr>
      </w:pPr>
      <w:r w:rsidRPr="00196C61">
        <w:rPr>
          <w:rFonts w:eastAsia="Times New Roman" w:cs="Calibri"/>
          <w:bCs/>
          <w:sz w:val="24"/>
          <w:szCs w:val="24"/>
          <w:lang w:eastAsia="ar-SA"/>
        </w:rPr>
        <w:t>§ 50</w:t>
      </w:r>
      <w:r w:rsidR="002B4D27" w:rsidRPr="00196C61">
        <w:rPr>
          <w:rFonts w:eastAsia="Times New Roman" w:cs="Calibri"/>
          <w:bCs/>
          <w:sz w:val="24"/>
          <w:szCs w:val="24"/>
          <w:lang w:eastAsia="ar-SA"/>
        </w:rPr>
        <w:t xml:space="preserve">.1. </w:t>
      </w:r>
      <w:r w:rsidR="002B4D27" w:rsidRPr="00196C61">
        <w:rPr>
          <w:rFonts w:eastAsia="Times New Roman" w:cs="Calibri"/>
          <w:bCs/>
          <w:sz w:val="24"/>
          <w:szCs w:val="24"/>
          <w:lang w:eastAsia="pl-PL"/>
        </w:rPr>
        <w:t>Wychowawca jest odpowiedzialny</w:t>
      </w:r>
      <w:r w:rsidR="002B4D27" w:rsidRPr="00196C61">
        <w:rPr>
          <w:rFonts w:eastAsia="Times New Roman" w:cs="Calibri"/>
          <w:sz w:val="24"/>
          <w:szCs w:val="24"/>
          <w:lang w:eastAsia="pl-PL"/>
        </w:rPr>
        <w:t xml:space="preserve"> za właściwe, zgodne z przepisami i terminowe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wykonywanie obowiązków określonych w zakresie czynności, a w szczególności:</w:t>
      </w:r>
    </w:p>
    <w:p w:rsidR="002B4D27" w:rsidRPr="00F04074" w:rsidRDefault="002B4D27" w:rsidP="00DE2F4A">
      <w:pPr>
        <w:widowControl w:val="0"/>
        <w:numPr>
          <w:ilvl w:val="0"/>
          <w:numId w:val="87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prawidłowe i terminowe wypełnianie dokumentacji: dzienników, arkuszy ocen, świadectw szkolnych itp.;</w:t>
      </w:r>
    </w:p>
    <w:p w:rsidR="002B4D27" w:rsidRPr="00F04074" w:rsidRDefault="002B4D27" w:rsidP="00DE2F4A">
      <w:pPr>
        <w:numPr>
          <w:ilvl w:val="0"/>
          <w:numId w:val="87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prowadzenie ewidencji zwolnień lekarskich i innej dokumentacji uczniowskiej i jej aktualizację;</w:t>
      </w:r>
    </w:p>
    <w:p w:rsidR="002B4D27" w:rsidRPr="00F04074" w:rsidRDefault="002B4D27" w:rsidP="00DE2F4A">
      <w:pPr>
        <w:numPr>
          <w:ilvl w:val="0"/>
          <w:numId w:val="87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podsumowywanie i kontrolę frekwencji tygodniowej i miesięcznej;</w:t>
      </w:r>
    </w:p>
    <w:p w:rsidR="002B4D27" w:rsidRPr="00F04074" w:rsidRDefault="002B4D27" w:rsidP="00DE2F4A">
      <w:pPr>
        <w:numPr>
          <w:ilvl w:val="0"/>
          <w:numId w:val="87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informowanie rodziców ucznia, o postępach i osiągnięciach szkolnych wychowanków oraz o ewentualnych zagrożeniach;</w:t>
      </w:r>
    </w:p>
    <w:p w:rsidR="002B4D27" w:rsidRPr="00F04074" w:rsidRDefault="002B4D27" w:rsidP="00DE2F4A">
      <w:pPr>
        <w:numPr>
          <w:ilvl w:val="0"/>
          <w:numId w:val="87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efektywne podejmowanie działań i osiąganie wysokich wyników w pracy, przestrzeganie porządku i dyscypliny pracy;</w:t>
      </w:r>
    </w:p>
    <w:p w:rsidR="002B4D27" w:rsidRPr="00F04074" w:rsidRDefault="002B4D27" w:rsidP="00DE2F4A">
      <w:pPr>
        <w:numPr>
          <w:ilvl w:val="0"/>
          <w:numId w:val="87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wykonywanie innych prac zleconych przez dyrektora, dotyczących jego wychowanków;</w:t>
      </w:r>
    </w:p>
    <w:p w:rsidR="002B4D27" w:rsidRPr="00F04074" w:rsidRDefault="002B4D27" w:rsidP="00DE2F4A">
      <w:pPr>
        <w:numPr>
          <w:ilvl w:val="0"/>
          <w:numId w:val="87"/>
        </w:numPr>
        <w:tabs>
          <w:tab w:val="left" w:pos="-5760"/>
          <w:tab w:val="left" w:pos="-5487"/>
          <w:tab w:val="left" w:pos="851"/>
        </w:tabs>
        <w:overflowPunct w:val="0"/>
        <w:autoSpaceDE w:val="0"/>
        <w:autoSpaceDN w:val="0"/>
        <w:spacing w:before="100"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ar-SA"/>
        </w:rPr>
        <w:t>stworzenie odpowiednich warunków zapewniających bezpieczeństwo uczniom biorącym udział w wycieczkach, imprezach i spotkaniach organizowanych poza szkołą; nadzorowanie przestrzegania przez wszystkich uczestników obowiązujących zasad oraz bezpieczeństwa i higieny.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3</w:t>
      </w:r>
    </w:p>
    <w:p w:rsidR="002B4D27" w:rsidRPr="00F04074" w:rsidRDefault="002B4D27" w:rsidP="00196C61">
      <w:pPr>
        <w:pStyle w:val="Nagwek1"/>
        <w:jc w:val="center"/>
      </w:pPr>
      <w:r w:rsidRPr="00F04074">
        <w:t>Zadania nauczycieli specjalistów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Pr="00196C61" w:rsidRDefault="00556C55" w:rsidP="002B4D27">
      <w:pPr>
        <w:pStyle w:val="Akapitzlist"/>
        <w:spacing w:after="0"/>
        <w:ind w:left="567" w:hanging="567"/>
        <w:jc w:val="both"/>
        <w:rPr>
          <w:sz w:val="24"/>
          <w:szCs w:val="24"/>
        </w:rPr>
      </w:pPr>
      <w:r w:rsidRPr="00196C61">
        <w:rPr>
          <w:sz w:val="24"/>
          <w:szCs w:val="24"/>
        </w:rPr>
        <w:t>§ 51</w:t>
      </w:r>
      <w:r w:rsidR="002B4D27" w:rsidRPr="00196C61">
        <w:rPr>
          <w:sz w:val="24"/>
          <w:szCs w:val="24"/>
        </w:rPr>
        <w:t>. 1. Do zadań nauczyciela pedagoga szkolnego i psychologa należy: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indywidualna opieka pedagogiczna i psychologiczna nad uczniami i rodzinami wymagającymi jej;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udzielanie uczniom pomocy w eliminowaniu napięć psychicznych narastających na tle niepowodzeń szkolnych;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udzielanie porad i pomocy uczniom mającym trudności w kontaktach rówieśniczych </w:t>
      </w:r>
      <w:r w:rsidRPr="00F04074">
        <w:rPr>
          <w:rFonts w:cs="Calibri"/>
          <w:sz w:val="24"/>
          <w:szCs w:val="24"/>
        </w:rPr>
        <w:br/>
        <w:t>i środowiskowych;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udzielanie rodzicom i nauczycielom porad ułatwiających rozwiązywanie trudnych problemów wychowawczych i rodzinnych;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koordynowanie działań mających na celu udzielanie uczniom pomocy materialnej </w:t>
      </w:r>
      <w:r w:rsidRPr="00F04074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lastRenderedPageBreak/>
        <w:t>przez ośrodki pomocy społecznej i inne instytucje świadczące ten rodzaj wspierania rodziny;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koordynowanie pomocy przez instytucje społeczne, administracyjne i inne placówki świadczące pomoc społeczną;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prowadzenie badań i działań diagnostycznych w celu określenia przyczyn niepowodzeń edukacyjnych oraz wspierania mocnych stron ucznia;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podejmowanie działań z zakresu profilaktyki uzależnień i innych problemów związanych z etapem rozwojowym uczniów;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minimalizowanie skutków zaburzeń rozwojowych, zapobieganie zaburzeniom zachowania oraz inicjowanie różnych form pomocy w środowisku szkolnym </w:t>
      </w:r>
      <w:r w:rsidR="00AF19C9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>i pozaszkolnym uczniów;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 xml:space="preserve">inicjowanie i prowadzenie działań mediacyjnych i interwencyjnych </w:t>
      </w:r>
      <w:r w:rsidR="00AF19C9">
        <w:rPr>
          <w:rFonts w:cs="Calibri"/>
          <w:sz w:val="24"/>
          <w:szCs w:val="24"/>
        </w:rPr>
        <w:br/>
      </w:r>
      <w:r w:rsidRPr="00F04074">
        <w:rPr>
          <w:rFonts w:cs="Calibri"/>
          <w:sz w:val="24"/>
          <w:szCs w:val="24"/>
        </w:rPr>
        <w:t>w sytuacjach kryzysowych;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wspieranie nauczycieli i innych specjalistów w udzielaniu pomocy psychologiczno-pedagogicznej;</w:t>
      </w:r>
    </w:p>
    <w:p w:rsidR="002B4D27" w:rsidRPr="00F04074" w:rsidRDefault="002B4D27" w:rsidP="00DE2F4A">
      <w:pPr>
        <w:widowControl w:val="0"/>
        <w:numPr>
          <w:ilvl w:val="0"/>
          <w:numId w:val="70"/>
        </w:numPr>
        <w:tabs>
          <w:tab w:val="left" w:pos="851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prowadzenie warsztatów i innych form pracy z uczniami celem wspierania działań wychowawczych nauczycieli.</w:t>
      </w:r>
    </w:p>
    <w:p w:rsidR="002B4D27" w:rsidRPr="00F04074" w:rsidRDefault="002B4D27" w:rsidP="002B4D27">
      <w:pPr>
        <w:spacing w:after="100"/>
        <w:ind w:left="567" w:firstLine="567"/>
        <w:jc w:val="both"/>
        <w:rPr>
          <w:rFonts w:cs="Calibri"/>
          <w:b/>
          <w:sz w:val="24"/>
          <w:szCs w:val="24"/>
        </w:rPr>
      </w:pPr>
    </w:p>
    <w:p w:rsidR="002B4D27" w:rsidRPr="00196C61" w:rsidRDefault="00556C55" w:rsidP="002B4D27">
      <w:pPr>
        <w:spacing w:after="100"/>
        <w:ind w:left="567" w:hanging="567"/>
        <w:jc w:val="both"/>
        <w:rPr>
          <w:rFonts w:cs="Calibri"/>
          <w:sz w:val="24"/>
          <w:szCs w:val="24"/>
        </w:rPr>
      </w:pPr>
      <w:r w:rsidRPr="00196C61">
        <w:rPr>
          <w:rFonts w:cs="Calibri"/>
          <w:sz w:val="24"/>
          <w:szCs w:val="24"/>
        </w:rPr>
        <w:t>§ 52</w:t>
      </w:r>
      <w:r w:rsidR="002B4D27" w:rsidRPr="00196C61">
        <w:rPr>
          <w:rFonts w:cs="Calibri"/>
          <w:sz w:val="24"/>
          <w:szCs w:val="24"/>
        </w:rPr>
        <w:t>. 1.Do zadań logopedy należy w szczególności:</w:t>
      </w:r>
    </w:p>
    <w:p w:rsidR="002B4D27" w:rsidRPr="00F04074" w:rsidRDefault="002B4D27" w:rsidP="00DE2F4A">
      <w:pPr>
        <w:widowControl w:val="0"/>
        <w:numPr>
          <w:ilvl w:val="0"/>
          <w:numId w:val="71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diagnozowanie logopedyczne, w tym prowadzenie badań przesiewowych w celu ustalenia stanu mowy uczniów;</w:t>
      </w:r>
    </w:p>
    <w:p w:rsidR="002B4D27" w:rsidRPr="00F04074" w:rsidRDefault="002B4D27" w:rsidP="00DE2F4A">
      <w:pPr>
        <w:widowControl w:val="0"/>
        <w:numPr>
          <w:ilvl w:val="0"/>
          <w:numId w:val="71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prowadzenie zajęć logopedycznych z uczniami</w:t>
      </w:r>
      <w:r w:rsidR="00AF19C9">
        <w:rPr>
          <w:rFonts w:cs="Calibri"/>
          <w:sz w:val="24"/>
          <w:szCs w:val="24"/>
        </w:rPr>
        <w:t>,</w:t>
      </w:r>
      <w:r w:rsidRPr="00F04074">
        <w:rPr>
          <w:rFonts w:cs="Calibri"/>
          <w:sz w:val="24"/>
          <w:szCs w:val="24"/>
        </w:rPr>
        <w:t xml:space="preserve"> u których stwierdzono zaburzenia rozwoju mowy;</w:t>
      </w:r>
    </w:p>
    <w:p w:rsidR="002B4D27" w:rsidRPr="00F04074" w:rsidRDefault="002B4D27" w:rsidP="00DE2F4A">
      <w:pPr>
        <w:widowControl w:val="0"/>
        <w:numPr>
          <w:ilvl w:val="0"/>
          <w:numId w:val="71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współpraca z rodzicami w zakresie porad i konsultacji dotyczących prowadzenia ćwiczeń z dzieckiem z zaburzeniami rozwoju mowy;</w:t>
      </w:r>
    </w:p>
    <w:p w:rsidR="002B4D27" w:rsidRPr="00F04074" w:rsidRDefault="002B4D27" w:rsidP="00DE2F4A">
      <w:pPr>
        <w:widowControl w:val="0"/>
        <w:numPr>
          <w:ilvl w:val="0"/>
          <w:numId w:val="71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podejmowanie działań profilaktycznych zapobiegających powstawaniu zaburzeń komunikacji językowej we współpracy z rodzicami uczniów;</w:t>
      </w:r>
    </w:p>
    <w:p w:rsidR="002B4D27" w:rsidRPr="00F04074" w:rsidRDefault="002B4D27" w:rsidP="00DE2F4A">
      <w:pPr>
        <w:widowControl w:val="0"/>
        <w:numPr>
          <w:ilvl w:val="0"/>
          <w:numId w:val="71"/>
        </w:numPr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cs="Calibri"/>
          <w:sz w:val="24"/>
          <w:szCs w:val="24"/>
        </w:rPr>
        <w:t>wspieranie nauczycieli i innych specjalistów w udzielaniu pomocy psychologiczno-pedagogicznej.</w:t>
      </w:r>
    </w:p>
    <w:p w:rsidR="002B4D27" w:rsidRPr="00F04074" w:rsidRDefault="002B4D27" w:rsidP="002B4D27">
      <w:pPr>
        <w:spacing w:after="100"/>
        <w:ind w:left="567" w:hanging="567"/>
        <w:jc w:val="both"/>
        <w:rPr>
          <w:rFonts w:cs="Calibri"/>
          <w:b/>
          <w:sz w:val="24"/>
          <w:szCs w:val="24"/>
        </w:rPr>
      </w:pPr>
    </w:p>
    <w:p w:rsidR="002B4D27" w:rsidRPr="00196C61" w:rsidRDefault="00556C55" w:rsidP="002B4D27">
      <w:pPr>
        <w:spacing w:after="100"/>
        <w:ind w:left="567" w:hanging="567"/>
        <w:jc w:val="both"/>
        <w:rPr>
          <w:rFonts w:cs="Calibri"/>
          <w:sz w:val="24"/>
          <w:szCs w:val="24"/>
        </w:rPr>
      </w:pPr>
      <w:r w:rsidRPr="00196C61">
        <w:rPr>
          <w:rFonts w:cs="Calibri"/>
          <w:sz w:val="24"/>
          <w:szCs w:val="24"/>
        </w:rPr>
        <w:t>§ 53</w:t>
      </w:r>
      <w:r w:rsidR="002B4D27" w:rsidRPr="00196C61">
        <w:rPr>
          <w:rFonts w:cs="Calibri"/>
          <w:sz w:val="24"/>
          <w:szCs w:val="24"/>
        </w:rPr>
        <w:t>. 1.Do zadań doradcy zawodowego należy:</w:t>
      </w:r>
    </w:p>
    <w:p w:rsidR="002B4D27" w:rsidRPr="00F04074" w:rsidRDefault="002B4D27" w:rsidP="00DE2F4A">
      <w:pPr>
        <w:pStyle w:val="Akapitzlist"/>
        <w:numPr>
          <w:ilvl w:val="2"/>
          <w:numId w:val="84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systematyczne diagnozowanie zapotrzebowania uczniów na informacje edukacyjne oraz zawodowe, pomoc w planowaniu kształcenia i kariery zawodowej;</w:t>
      </w:r>
    </w:p>
    <w:p w:rsidR="002B4D27" w:rsidRPr="00F04074" w:rsidRDefault="002B4D27" w:rsidP="00DE2F4A">
      <w:pPr>
        <w:pStyle w:val="Akapitzlist"/>
        <w:numPr>
          <w:ilvl w:val="2"/>
          <w:numId w:val="84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gromadzenie, aktualizacja i udostępnianie informacji edukacyjnych oraz zawodowych właściwych dla danego poziomu kształcenia;</w:t>
      </w:r>
    </w:p>
    <w:p w:rsidR="002B4D27" w:rsidRPr="00F04074" w:rsidRDefault="002B4D27" w:rsidP="00DE2F4A">
      <w:pPr>
        <w:pStyle w:val="Akapitzlist"/>
        <w:numPr>
          <w:ilvl w:val="2"/>
          <w:numId w:val="84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prowadzenie zajęć związanych z wyborem kierunku kształcenia i zawodu;</w:t>
      </w:r>
    </w:p>
    <w:p w:rsidR="002B4D27" w:rsidRPr="00F04074" w:rsidRDefault="002B4D27" w:rsidP="00DE2F4A">
      <w:pPr>
        <w:pStyle w:val="Akapitzlist"/>
        <w:numPr>
          <w:ilvl w:val="2"/>
          <w:numId w:val="84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koordynowanie działalności informacyjno-doradczej prowadzonej przez szkołę;</w:t>
      </w:r>
    </w:p>
    <w:p w:rsidR="002B4D27" w:rsidRPr="00F04074" w:rsidRDefault="002B4D27" w:rsidP="00DE2F4A">
      <w:pPr>
        <w:pStyle w:val="Akapitzlist"/>
        <w:numPr>
          <w:ilvl w:val="2"/>
          <w:numId w:val="84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 xml:space="preserve">współpraca z innymi nauczycielami w tworzeniu i zapewnianiu ciągłości działań </w:t>
      </w:r>
      <w:r w:rsidR="00AF19C9">
        <w:rPr>
          <w:sz w:val="24"/>
          <w:szCs w:val="24"/>
        </w:rPr>
        <w:br/>
      </w:r>
      <w:r w:rsidRPr="00F04074">
        <w:rPr>
          <w:sz w:val="24"/>
          <w:szCs w:val="24"/>
        </w:rPr>
        <w:t>w zakresie doradztwa edukacyjno-zawodowego;</w:t>
      </w:r>
    </w:p>
    <w:p w:rsidR="002B4D27" w:rsidRPr="00F04074" w:rsidRDefault="002B4D27" w:rsidP="00DE2F4A">
      <w:pPr>
        <w:pStyle w:val="Akapitzlist"/>
        <w:numPr>
          <w:ilvl w:val="2"/>
          <w:numId w:val="84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wspieranie nauczycieli, wychowawców i innych specjalistów w udzielaniu pomocy psychologiczno-pedagogicznej.</w:t>
      </w:r>
    </w:p>
    <w:p w:rsidR="002B4D27" w:rsidRPr="00F04074" w:rsidRDefault="002B4D27" w:rsidP="002B4D27">
      <w:pPr>
        <w:spacing w:after="10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4</w:t>
      </w:r>
    </w:p>
    <w:p w:rsidR="002B4D27" w:rsidRPr="00F04074" w:rsidRDefault="002B4D27" w:rsidP="00196C61">
      <w:pPr>
        <w:pStyle w:val="Nagwek1"/>
        <w:jc w:val="center"/>
      </w:pPr>
      <w:r w:rsidRPr="00F04074">
        <w:t>Zadania nauczycieli bibliotekarzy</w:t>
      </w:r>
    </w:p>
    <w:p w:rsidR="002B4D27" w:rsidRPr="00F04074" w:rsidRDefault="002B4D27" w:rsidP="002B4D27">
      <w:pPr>
        <w:pStyle w:val="Akapitzlist"/>
        <w:spacing w:after="0"/>
        <w:ind w:left="567"/>
        <w:jc w:val="both"/>
        <w:rPr>
          <w:b/>
          <w:sz w:val="24"/>
          <w:szCs w:val="24"/>
        </w:rPr>
      </w:pPr>
    </w:p>
    <w:p w:rsidR="002B4D27" w:rsidRPr="00196C61" w:rsidRDefault="00556C55" w:rsidP="002B4D27">
      <w:pPr>
        <w:overflowPunct w:val="0"/>
        <w:autoSpaceDE w:val="0"/>
        <w:spacing w:after="0"/>
        <w:ind w:left="567" w:hanging="567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196C61">
        <w:rPr>
          <w:rFonts w:eastAsia="Times New Roman" w:cs="Calibri"/>
          <w:bCs/>
          <w:sz w:val="24"/>
          <w:szCs w:val="24"/>
          <w:lang w:eastAsia="ar-SA"/>
        </w:rPr>
        <w:t>§ 56</w:t>
      </w:r>
      <w:r w:rsidR="002B4D27" w:rsidRPr="00196C61">
        <w:rPr>
          <w:rFonts w:eastAsia="Times New Roman" w:cs="Calibri"/>
          <w:bCs/>
          <w:sz w:val="24"/>
          <w:szCs w:val="24"/>
          <w:lang w:eastAsia="ar-SA"/>
        </w:rPr>
        <w:t xml:space="preserve">. 1. </w:t>
      </w:r>
      <w:r w:rsidR="002B4D27" w:rsidRPr="00196C61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Nauczyciel bibliotekarz wykonuje następujące zadania:</w:t>
      </w:r>
    </w:p>
    <w:p w:rsidR="002B4D27" w:rsidRPr="00F04074" w:rsidRDefault="00756554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pacing w:val="-3"/>
          <w:sz w:val="24"/>
          <w:szCs w:val="24"/>
          <w:lang w:eastAsia="pl-PL"/>
        </w:rPr>
      </w:pPr>
      <w:r>
        <w:rPr>
          <w:rFonts w:eastAsia="Times New Roman" w:cs="Calibri"/>
          <w:color w:val="000000"/>
          <w:spacing w:val="-3"/>
          <w:sz w:val="24"/>
          <w:szCs w:val="24"/>
          <w:lang w:eastAsia="pl-PL"/>
        </w:rPr>
        <w:t>gromadzi,</w:t>
      </w:r>
      <w:r w:rsidR="002B4D27" w:rsidRPr="00F04074">
        <w:rPr>
          <w:rFonts w:eastAsia="Times New Roman" w:cs="Calibri"/>
          <w:color w:val="000000"/>
          <w:spacing w:val="-3"/>
          <w:sz w:val="24"/>
          <w:szCs w:val="24"/>
          <w:lang w:eastAsia="pl-PL"/>
        </w:rPr>
        <w:t xml:space="preserve"> ewidencjonuje i opracowuje zbiory biblioteczne;</w:t>
      </w:r>
    </w:p>
    <w:p w:rsidR="002B4D27" w:rsidRPr="00F04074" w:rsidRDefault="002B4D27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pacing w:val="-3"/>
          <w:sz w:val="24"/>
          <w:szCs w:val="24"/>
          <w:lang w:eastAsia="pl-PL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udo</w:t>
      </w:r>
      <w:r w:rsidR="0075655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stępniania zbiory biblioteczne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i udziela informacji bibliograficznych, źródłowych        i tekstowych;</w:t>
      </w:r>
    </w:p>
    <w:p w:rsidR="002B4D27" w:rsidRPr="00F04074" w:rsidRDefault="002B4D27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pacing w:val="-3"/>
          <w:sz w:val="24"/>
          <w:szCs w:val="24"/>
          <w:lang w:eastAsia="pl-PL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prowadzi poradnictwo w doborze odpowiedniej literatury;</w:t>
      </w:r>
    </w:p>
    <w:p w:rsidR="002B4D27" w:rsidRPr="00F04074" w:rsidRDefault="002B4D27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dokonuje konserwacji zbiorów;</w:t>
      </w:r>
    </w:p>
    <w:p w:rsidR="002B4D27" w:rsidRPr="00F04074" w:rsidRDefault="00756554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>prowadzi inwentaryzację</w:t>
      </w:r>
      <w:r w:rsidR="002B4D27"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 i selekcję zbiorów;</w:t>
      </w:r>
    </w:p>
    <w:p w:rsidR="002B4D27" w:rsidRPr="00F04074" w:rsidRDefault="00756554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>
        <w:rPr>
          <w:rFonts w:eastAsia="Times New Roman" w:cs="Calibri"/>
          <w:color w:val="000000"/>
          <w:sz w:val="24"/>
          <w:szCs w:val="24"/>
          <w:lang w:eastAsia="ar-SA"/>
        </w:rPr>
        <w:t>prowadzi</w:t>
      </w:r>
      <w:r w:rsidR="002B4D27" w:rsidRPr="00F04074">
        <w:rPr>
          <w:rFonts w:eastAsia="Times New Roman" w:cs="Calibri"/>
          <w:color w:val="000000"/>
          <w:sz w:val="24"/>
          <w:szCs w:val="24"/>
          <w:lang w:eastAsia="ar-SA"/>
        </w:rPr>
        <w:t xml:space="preserve"> zajęcia z edukacji czytelniczej i medialnej;</w:t>
      </w:r>
    </w:p>
    <w:p w:rsidR="002B4D27" w:rsidRPr="00F04074" w:rsidRDefault="002B4D27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z w:val="24"/>
          <w:szCs w:val="24"/>
          <w:lang w:eastAsia="ar-SA"/>
        </w:rPr>
        <w:t>uczestniczy w realizacji programu dydaktycznego i wychowawczo-profilaktycznego szkoły;</w:t>
      </w:r>
    </w:p>
    <w:p w:rsidR="002B4D27" w:rsidRPr="00F04074" w:rsidRDefault="002B4D27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F04074">
        <w:rPr>
          <w:rFonts w:cs="Calibri"/>
          <w:sz w:val="24"/>
          <w:szCs w:val="24"/>
        </w:rPr>
        <w:t>rozpoznaje  zainteresowania oraz inne potrzeby czytelnicze;</w:t>
      </w:r>
    </w:p>
    <w:p w:rsidR="002B4D27" w:rsidRPr="00F04074" w:rsidRDefault="002B4D27" w:rsidP="00DE2F4A">
      <w:pPr>
        <w:widowControl w:val="0"/>
        <w:numPr>
          <w:ilvl w:val="0"/>
          <w:numId w:val="67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z w:val="24"/>
          <w:szCs w:val="24"/>
          <w:lang w:eastAsia="ar-SA"/>
        </w:rPr>
        <w:t>prowadzi różnorodne formy upowszechniania czytelnictwa;</w:t>
      </w:r>
    </w:p>
    <w:p w:rsidR="002B4D27" w:rsidRPr="00F04074" w:rsidRDefault="002B4D27" w:rsidP="00DE2F4A">
      <w:pPr>
        <w:widowControl w:val="0"/>
        <w:numPr>
          <w:ilvl w:val="0"/>
          <w:numId w:val="67"/>
        </w:numPr>
        <w:shd w:val="clear" w:color="auto" w:fill="FFFFFF"/>
        <w:tabs>
          <w:tab w:val="left" w:pos="993"/>
        </w:tabs>
        <w:overflowPunct w:val="0"/>
        <w:autoSpaceDE w:val="0"/>
        <w:autoSpaceDN w:val="0"/>
        <w:spacing w:after="0"/>
        <w:ind w:left="851" w:hanging="284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  <w:r w:rsidRPr="00F04074">
        <w:rPr>
          <w:rFonts w:eastAsia="Times New Roman" w:cs="Calibri"/>
          <w:color w:val="000000"/>
          <w:sz w:val="24"/>
          <w:szCs w:val="24"/>
          <w:lang w:eastAsia="ar-SA"/>
        </w:rPr>
        <w:t>prowadzi  dokumentację pracy biblioteki.</w:t>
      </w:r>
    </w:p>
    <w:p w:rsidR="002B4D27" w:rsidRPr="00F04074" w:rsidRDefault="002B4D27" w:rsidP="00DE2F4A">
      <w:pPr>
        <w:pStyle w:val="Akapitzlist"/>
        <w:widowControl w:val="0"/>
        <w:numPr>
          <w:ilvl w:val="0"/>
          <w:numId w:val="50"/>
        </w:numPr>
        <w:shd w:val="clear" w:color="auto" w:fill="FFFFFF"/>
        <w:tabs>
          <w:tab w:val="left" w:pos="567"/>
        </w:tabs>
        <w:overflowPunct w:val="0"/>
        <w:autoSpaceDE w:val="0"/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color w:val="000000"/>
          <w:sz w:val="24"/>
          <w:szCs w:val="24"/>
          <w:lang w:eastAsia="ar-SA"/>
        </w:rPr>
        <w:t>Nauczyciel bibliotekarz na koniec roku kalendarzowego dokonuje, z działem księgowości, porównania zapisów wynikających z książki inwentarzowej z zapisami zawartymi na koncie środków trwałych (książki) tego działu.</w:t>
      </w:r>
    </w:p>
    <w:p w:rsidR="002B4D27" w:rsidRPr="00F04074" w:rsidRDefault="002B4D27" w:rsidP="002B4D27">
      <w:pPr>
        <w:pStyle w:val="Akapitzlist"/>
        <w:spacing w:after="0"/>
        <w:ind w:left="0"/>
        <w:jc w:val="both"/>
        <w:rPr>
          <w:b/>
          <w:sz w:val="24"/>
          <w:szCs w:val="24"/>
        </w:rPr>
      </w:pPr>
    </w:p>
    <w:p w:rsidR="002B4D27" w:rsidRPr="00F04074" w:rsidRDefault="00556C55" w:rsidP="00196C61">
      <w:pPr>
        <w:pStyle w:val="Nagwek1"/>
        <w:jc w:val="center"/>
      </w:pPr>
      <w:r>
        <w:t>Rozdział 5</w:t>
      </w:r>
    </w:p>
    <w:p w:rsidR="002B4D27" w:rsidRPr="00F04074" w:rsidRDefault="002B4D27" w:rsidP="00196C61">
      <w:pPr>
        <w:pStyle w:val="Nagwek1"/>
        <w:jc w:val="center"/>
      </w:pPr>
      <w:r w:rsidRPr="00F04074">
        <w:t>Pracownicy obsługi i administracji</w:t>
      </w:r>
    </w:p>
    <w:p w:rsidR="002B4D27" w:rsidRPr="00F04074" w:rsidRDefault="002B4D27" w:rsidP="002B4D27">
      <w:pPr>
        <w:spacing w:after="100"/>
        <w:ind w:left="567"/>
        <w:jc w:val="both"/>
        <w:rPr>
          <w:rFonts w:cs="Calibri"/>
          <w:b/>
          <w:sz w:val="24"/>
          <w:szCs w:val="24"/>
        </w:rPr>
      </w:pPr>
    </w:p>
    <w:p w:rsidR="002B4D27" w:rsidRPr="00196C61" w:rsidRDefault="00556C55" w:rsidP="002B4D27">
      <w:pPr>
        <w:spacing w:after="100"/>
        <w:ind w:left="567" w:hanging="567"/>
        <w:jc w:val="both"/>
        <w:rPr>
          <w:rFonts w:eastAsia="Times New Roman" w:cs="Calibri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>§ 57</w:t>
      </w:r>
      <w:r w:rsidR="002B4D27" w:rsidRPr="00196C61">
        <w:rPr>
          <w:rFonts w:cs="Calibri"/>
          <w:sz w:val="24"/>
          <w:szCs w:val="24"/>
        </w:rPr>
        <w:t xml:space="preserve">. 1. </w:t>
      </w:r>
      <w:r w:rsidR="002B4D27" w:rsidRPr="00196C61">
        <w:rPr>
          <w:rFonts w:eastAsia="Times New Roman" w:cs="Calibri"/>
          <w:sz w:val="24"/>
          <w:szCs w:val="24"/>
          <w:lang w:eastAsia="pl-PL"/>
        </w:rPr>
        <w:t xml:space="preserve">W szkole zatrudnieni są pracownicy administracji i obsługi. </w:t>
      </w:r>
    </w:p>
    <w:p w:rsidR="002B4D27" w:rsidRPr="00F04074" w:rsidRDefault="002B4D27" w:rsidP="00DE2F4A">
      <w:pPr>
        <w:numPr>
          <w:ilvl w:val="0"/>
          <w:numId w:val="88"/>
        </w:numPr>
        <w:spacing w:after="100"/>
        <w:jc w:val="both"/>
        <w:rPr>
          <w:rFonts w:cs="Calibri"/>
          <w:b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Podstawowym zadaniem pracowników obsługi i administracji jest zapewnienie sprawnego funkcjonowania szkoły, jako instytucji publicznej oraz utrzymanie obiektu, a także jego otoczenia w czystości i porządku.</w:t>
      </w:r>
    </w:p>
    <w:p w:rsidR="002B4D27" w:rsidRPr="00F04074" w:rsidRDefault="001B431F" w:rsidP="00DE2F4A">
      <w:pPr>
        <w:numPr>
          <w:ilvl w:val="0"/>
          <w:numId w:val="88"/>
        </w:numPr>
        <w:spacing w:after="100"/>
        <w:jc w:val="both"/>
        <w:rPr>
          <w:rFonts w:cs="Calibri"/>
          <w:b/>
          <w:sz w:val="24"/>
          <w:szCs w:val="24"/>
        </w:rPr>
      </w:pPr>
      <w:r>
        <w:rPr>
          <w:rFonts w:eastAsia="Times New Roman" w:cs="Calibri"/>
          <w:sz w:val="24"/>
          <w:szCs w:val="24"/>
          <w:lang w:eastAsia="pl-PL"/>
        </w:rPr>
        <w:t>Do obowiązków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pracownika samorządowego zatrudnionego w szkole należy </w:t>
      </w:r>
      <w:r>
        <w:rPr>
          <w:rFonts w:eastAsia="Times New Roman" w:cs="Calibri"/>
          <w:sz w:val="24"/>
          <w:szCs w:val="24"/>
          <w:lang w:eastAsia="pl-PL"/>
        </w:rPr>
        <w:br/>
      </w:r>
      <w:r w:rsidR="002B4D27" w:rsidRPr="00F04074">
        <w:rPr>
          <w:rFonts w:eastAsia="Times New Roman" w:cs="Calibri"/>
          <w:sz w:val="24"/>
          <w:szCs w:val="24"/>
          <w:lang w:eastAsia="pl-PL"/>
        </w:rPr>
        <w:t>w szczególności:</w:t>
      </w:r>
    </w:p>
    <w:p w:rsidR="002B4D27" w:rsidRPr="00F04074" w:rsidRDefault="002B4D27" w:rsidP="00DE2F4A">
      <w:pPr>
        <w:numPr>
          <w:ilvl w:val="1"/>
          <w:numId w:val="89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przestrzeganie Konstytucji Rzeczpospolitej Polskiej i innych przepisów prawa;</w:t>
      </w:r>
    </w:p>
    <w:p w:rsidR="002B4D27" w:rsidRPr="00F04074" w:rsidRDefault="002B4D27" w:rsidP="00DE2F4A">
      <w:pPr>
        <w:numPr>
          <w:ilvl w:val="1"/>
          <w:numId w:val="89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sumienne, sprawne i bezstronne wykonywanie zadań;</w:t>
      </w:r>
    </w:p>
    <w:p w:rsidR="002B4D27" w:rsidRPr="00F04074" w:rsidRDefault="002B4D27" w:rsidP="00DE2F4A">
      <w:pPr>
        <w:numPr>
          <w:ilvl w:val="1"/>
          <w:numId w:val="89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zachowanie się z godnością w miejscu pracy i poza nim;</w:t>
      </w:r>
    </w:p>
    <w:p w:rsidR="002B4D27" w:rsidRPr="00F04074" w:rsidRDefault="002B4D27" w:rsidP="00DE2F4A">
      <w:pPr>
        <w:numPr>
          <w:ilvl w:val="1"/>
          <w:numId w:val="89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stałe podnoszenie umiejętności i kwalifikacji zawodowych;</w:t>
      </w:r>
    </w:p>
    <w:p w:rsidR="002B4D27" w:rsidRPr="00F04074" w:rsidRDefault="002B4D27" w:rsidP="00DE2F4A">
      <w:pPr>
        <w:numPr>
          <w:ilvl w:val="1"/>
          <w:numId w:val="89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lastRenderedPageBreak/>
        <w:t>dochowanie tajemnicy ustawowo chronionej;</w:t>
      </w:r>
    </w:p>
    <w:p w:rsidR="002B4D27" w:rsidRPr="00F04074" w:rsidRDefault="002B4D27" w:rsidP="00DE2F4A">
      <w:pPr>
        <w:numPr>
          <w:ilvl w:val="1"/>
          <w:numId w:val="89"/>
        </w:numPr>
        <w:autoSpaceDN w:val="0"/>
        <w:spacing w:after="0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zachowanie uprzejmości i życzliwości w kontaktach z rodzicami, zwierzchnikami, podwładnymi oraz współpracownikami;</w:t>
      </w:r>
    </w:p>
    <w:p w:rsidR="002B4D27" w:rsidRPr="00F04074" w:rsidRDefault="002B4D27" w:rsidP="00DE2F4A">
      <w:pPr>
        <w:numPr>
          <w:ilvl w:val="1"/>
          <w:numId w:val="89"/>
        </w:numPr>
        <w:autoSpaceDN w:val="0"/>
        <w:spacing w:after="0"/>
        <w:ind w:left="1134" w:hanging="425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2B4D27" w:rsidRPr="00F04074" w:rsidRDefault="001B431F" w:rsidP="00DE2F4A">
      <w:pPr>
        <w:numPr>
          <w:ilvl w:val="0"/>
          <w:numId w:val="72"/>
        </w:numPr>
        <w:tabs>
          <w:tab w:val="left" w:pos="567"/>
        </w:tabs>
        <w:autoSpaceDN w:val="0"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Szczegółowy zakres obowiązków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>, a w tym szczegółowe zadania pracowników administracji i obsługi niepedagogicznych</w:t>
      </w:r>
      <w:r>
        <w:rPr>
          <w:rFonts w:eastAsia="Times New Roman" w:cs="Calibri"/>
          <w:sz w:val="24"/>
          <w:szCs w:val="24"/>
          <w:lang w:eastAsia="pl-PL"/>
        </w:rPr>
        <w:t>,</w:t>
      </w:r>
      <w:r w:rsidR="002B4D27" w:rsidRPr="00F04074">
        <w:rPr>
          <w:rFonts w:eastAsia="Times New Roman" w:cs="Calibri"/>
          <w:sz w:val="24"/>
          <w:szCs w:val="24"/>
          <w:lang w:eastAsia="pl-PL"/>
        </w:rPr>
        <w:t xml:space="preserve"> ustala dyrektor szkoły.</w:t>
      </w:r>
    </w:p>
    <w:p w:rsidR="008C36B8" w:rsidRDefault="002B4D27" w:rsidP="00DE2F4A">
      <w:pPr>
        <w:numPr>
          <w:ilvl w:val="0"/>
          <w:numId w:val="72"/>
        </w:numPr>
        <w:tabs>
          <w:tab w:val="left" w:pos="567"/>
        </w:tabs>
        <w:autoSpaceDN w:val="0"/>
        <w:spacing w:after="0"/>
        <w:ind w:left="567" w:hanging="283"/>
        <w:jc w:val="both"/>
        <w:rPr>
          <w:rFonts w:eastAsia="Times New Roman" w:cs="Calibri"/>
          <w:sz w:val="24"/>
          <w:szCs w:val="24"/>
          <w:lang w:eastAsia="pl-PL"/>
        </w:rPr>
      </w:pPr>
      <w:r w:rsidRPr="00F04074">
        <w:rPr>
          <w:rFonts w:eastAsia="Times New Roman" w:cs="Calibri"/>
          <w:sz w:val="24"/>
          <w:szCs w:val="24"/>
          <w:lang w:eastAsia="pl-PL"/>
        </w:rPr>
        <w:t xml:space="preserve">Pracownik zatrudniony w szkole zobowiązany jest do przestrzegania zakresu obowiązków na zajmowanym stanowisku. </w:t>
      </w:r>
    </w:p>
    <w:p w:rsidR="008C36B8" w:rsidRDefault="008C36B8">
      <w:p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br w:type="page"/>
      </w:r>
    </w:p>
    <w:p w:rsidR="002B4D27" w:rsidRPr="00F04074" w:rsidRDefault="002B4D27" w:rsidP="00196C61">
      <w:pPr>
        <w:pStyle w:val="Tytu"/>
      </w:pPr>
      <w:r w:rsidRPr="00F04074">
        <w:lastRenderedPageBreak/>
        <w:t xml:space="preserve">DZIAŁ </w:t>
      </w:r>
      <w:r w:rsidR="00F3609D">
        <w:t>V</w:t>
      </w:r>
      <w:r w:rsidR="00463F66">
        <w:t>I</w:t>
      </w:r>
    </w:p>
    <w:p w:rsidR="002B4D27" w:rsidRPr="00D35079" w:rsidRDefault="00E22452" w:rsidP="00196C61">
      <w:pPr>
        <w:pStyle w:val="Tytu"/>
        <w:rPr>
          <w:smallCaps/>
          <w:lang w:val="pl-PL"/>
        </w:rPr>
      </w:pPr>
      <w:r w:rsidRPr="00D35079">
        <w:rPr>
          <w:smallCaps/>
          <w:lang w:val="pl-PL"/>
        </w:rPr>
        <w:t>Szczegółowe warunki i sposób oceniania wewnątrzszkolnego</w:t>
      </w:r>
    </w:p>
    <w:p w:rsidR="00F3609D" w:rsidRPr="00196C61" w:rsidRDefault="00F3609D" w:rsidP="00196C61">
      <w:pPr>
        <w:pStyle w:val="Nagwek1"/>
        <w:jc w:val="center"/>
      </w:pPr>
      <w:r w:rsidRPr="00196C61">
        <w:t>Rozdział 1</w:t>
      </w:r>
    </w:p>
    <w:p w:rsidR="00F3609D" w:rsidRPr="00196C61" w:rsidRDefault="00F3609D" w:rsidP="00196C61">
      <w:pPr>
        <w:pStyle w:val="Nagwek1"/>
        <w:jc w:val="center"/>
      </w:pPr>
      <w:r w:rsidRPr="00196C61">
        <w:t>Wewnątrzszkolny system oceniania</w:t>
      </w:r>
    </w:p>
    <w:p w:rsidR="00736525" w:rsidRPr="00463F66" w:rsidRDefault="00F3609D" w:rsidP="00463F66">
      <w:pPr>
        <w:jc w:val="both"/>
        <w:rPr>
          <w:sz w:val="24"/>
        </w:rPr>
      </w:pPr>
      <w:r w:rsidRPr="00463F66">
        <w:rPr>
          <w:sz w:val="24"/>
        </w:rPr>
        <w:t xml:space="preserve">§ 58.  1. </w:t>
      </w:r>
      <w:r w:rsidR="00736525" w:rsidRPr="00463F66">
        <w:rPr>
          <w:sz w:val="24"/>
        </w:rPr>
        <w:t xml:space="preserve">Ocenianiu podlegają: osiągnięcia edukacyjne ucznia oraz zachowanie ucznia. Ocenianie bieżące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:rsidR="00736525" w:rsidRPr="00196C61" w:rsidRDefault="00F3609D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196C61">
        <w:rPr>
          <w:rFonts w:eastAsia="Times New Roman"/>
          <w:sz w:val="24"/>
          <w:szCs w:val="24"/>
          <w:lang w:eastAsia="pl-PL"/>
        </w:rPr>
        <w:t xml:space="preserve">2. </w:t>
      </w:r>
      <w:r w:rsidR="00736525" w:rsidRPr="00196C61">
        <w:rPr>
          <w:rFonts w:eastAsia="Times New Roman"/>
          <w:sz w:val="24"/>
          <w:szCs w:val="24"/>
          <w:lang w:eastAsia="pl-PL"/>
        </w:rPr>
        <w:t>Osiągnięcia edukacyjne ucznia</w:t>
      </w:r>
      <w:r w:rsidR="00736525" w:rsidRPr="00196C61">
        <w:rPr>
          <w:rFonts w:eastAsia="Times New Roman"/>
          <w:sz w:val="24"/>
          <w:szCs w:val="24"/>
          <w:lang w:eastAsia="pl-PL"/>
        </w:rPr>
        <w:br/>
      </w:r>
    </w:p>
    <w:p w:rsidR="00736525" w:rsidRPr="00E807A4" w:rsidRDefault="00805559" w:rsidP="00736525">
      <w:pPr>
        <w:spacing w:after="12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3</w:t>
      </w:r>
      <w:r w:rsidR="00736525" w:rsidRPr="00E807A4">
        <w:rPr>
          <w:rFonts w:eastAsia="Times New Roman"/>
          <w:sz w:val="24"/>
          <w:szCs w:val="24"/>
          <w:lang w:eastAsia="pl-PL"/>
        </w:rPr>
        <w:t>.</w:t>
      </w:r>
      <w:r w:rsidR="00736525" w:rsidRPr="00E807A4">
        <w:rPr>
          <w:rFonts w:eastAsia="Times New Roman"/>
          <w:sz w:val="24"/>
          <w:szCs w:val="24"/>
          <w:lang w:eastAsia="pl-PL"/>
        </w:rPr>
        <w:tab/>
        <w:t>W szkole obowiązuje następująca skala stopni szkolnych:</w:t>
      </w:r>
    </w:p>
    <w:p w:rsidR="00736525" w:rsidRPr="00E807A4" w:rsidRDefault="00736525" w:rsidP="00736525">
      <w:pPr>
        <w:spacing w:after="12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•</w:t>
      </w:r>
      <w:r w:rsidRPr="00E807A4">
        <w:rPr>
          <w:rFonts w:eastAsia="Times New Roman"/>
          <w:sz w:val="24"/>
          <w:szCs w:val="24"/>
          <w:lang w:eastAsia="pl-PL"/>
        </w:rPr>
        <w:tab/>
        <w:t>celujący (6)</w:t>
      </w:r>
    </w:p>
    <w:p w:rsidR="00736525" w:rsidRPr="00E807A4" w:rsidRDefault="00736525" w:rsidP="00736525">
      <w:pPr>
        <w:spacing w:after="12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•</w:t>
      </w:r>
      <w:r w:rsidRPr="00E807A4">
        <w:rPr>
          <w:rFonts w:eastAsia="Times New Roman"/>
          <w:sz w:val="24"/>
          <w:szCs w:val="24"/>
          <w:lang w:eastAsia="pl-PL"/>
        </w:rPr>
        <w:tab/>
        <w:t>bardzo dobry (5)</w:t>
      </w:r>
    </w:p>
    <w:p w:rsidR="00736525" w:rsidRPr="00E807A4" w:rsidRDefault="00736525" w:rsidP="00736525">
      <w:pPr>
        <w:spacing w:after="12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•</w:t>
      </w:r>
      <w:r w:rsidRPr="00E807A4">
        <w:rPr>
          <w:rFonts w:eastAsia="Times New Roman"/>
          <w:sz w:val="24"/>
          <w:szCs w:val="24"/>
          <w:lang w:eastAsia="pl-PL"/>
        </w:rPr>
        <w:tab/>
        <w:t>dobry (4)</w:t>
      </w:r>
    </w:p>
    <w:p w:rsidR="00736525" w:rsidRPr="00E807A4" w:rsidRDefault="00736525" w:rsidP="00736525">
      <w:pPr>
        <w:spacing w:after="12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•</w:t>
      </w:r>
      <w:r w:rsidRPr="00E807A4">
        <w:rPr>
          <w:rFonts w:eastAsia="Times New Roman"/>
          <w:sz w:val="24"/>
          <w:szCs w:val="24"/>
          <w:lang w:eastAsia="pl-PL"/>
        </w:rPr>
        <w:tab/>
        <w:t>dostateczny (3)</w:t>
      </w:r>
    </w:p>
    <w:p w:rsidR="00736525" w:rsidRPr="00E807A4" w:rsidRDefault="00736525" w:rsidP="00736525">
      <w:pPr>
        <w:spacing w:after="12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•</w:t>
      </w:r>
      <w:r w:rsidRPr="00E807A4">
        <w:rPr>
          <w:rFonts w:eastAsia="Times New Roman"/>
          <w:sz w:val="24"/>
          <w:szCs w:val="24"/>
          <w:lang w:eastAsia="pl-PL"/>
        </w:rPr>
        <w:tab/>
        <w:t>dopuszczający (2)</w:t>
      </w:r>
    </w:p>
    <w:p w:rsidR="00736525" w:rsidRPr="00E807A4" w:rsidRDefault="00736525" w:rsidP="00736525">
      <w:pPr>
        <w:spacing w:after="120" w:line="240" w:lineRule="auto"/>
        <w:ind w:left="284"/>
        <w:jc w:val="both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•</w:t>
      </w:r>
      <w:r w:rsidRPr="00E807A4">
        <w:rPr>
          <w:rFonts w:eastAsia="Times New Roman"/>
          <w:sz w:val="24"/>
          <w:szCs w:val="24"/>
          <w:lang w:eastAsia="pl-PL"/>
        </w:rPr>
        <w:tab/>
        <w:t>niedostateczny (1)</w:t>
      </w:r>
    </w:p>
    <w:p w:rsidR="000525C7" w:rsidRDefault="00736525" w:rsidP="00805559">
      <w:pPr>
        <w:spacing w:after="240" w:line="240" w:lineRule="auto"/>
        <w:ind w:left="180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Dopuszcza się stosowanie  plusów i min</w:t>
      </w:r>
      <w:r w:rsidR="00F3609D" w:rsidRPr="00E807A4">
        <w:rPr>
          <w:rFonts w:eastAsia="Times New Roman"/>
          <w:sz w:val="24"/>
          <w:szCs w:val="24"/>
          <w:lang w:eastAsia="pl-PL"/>
        </w:rPr>
        <w:t>usów przy ocenach cząstkowych.</w:t>
      </w:r>
      <w:r w:rsidR="00F3609D" w:rsidRPr="00E807A4">
        <w:rPr>
          <w:rFonts w:eastAsia="Times New Roman"/>
          <w:sz w:val="24"/>
          <w:szCs w:val="24"/>
          <w:lang w:eastAsia="pl-PL"/>
        </w:rPr>
        <w:br/>
      </w:r>
      <w:r w:rsidR="0025773C" w:rsidRPr="00805559">
        <w:rPr>
          <w:rFonts w:cs="Calibri"/>
          <w:sz w:val="24"/>
          <w:szCs w:val="24"/>
        </w:rPr>
        <w:t xml:space="preserve">§ 59. 1. </w:t>
      </w:r>
      <w:r w:rsidRPr="00805559">
        <w:rPr>
          <w:rFonts w:eastAsia="Times New Roman"/>
          <w:sz w:val="24"/>
          <w:szCs w:val="24"/>
          <w:lang w:eastAsia="pl-PL"/>
        </w:rPr>
        <w:t>W klasach I - III ocena półroczna i roczna jest oceną opisową. W bieżącym ocenianiu śródrocznym stosowana jest skala punktów szkolnych. Śródroczna i roczna ocena klasyfikacyjna uwzględnia poziom i postępy w opanowaniu przez ucznia wiadomości i umiejętności  odpowiednio do wymagań i efektów kształcenia oraz wskazuje potrzeby rozwojowe i edukacyjne związane z przezwyciężaniem trudności w nau</w:t>
      </w:r>
      <w:r w:rsidR="00F3609D" w:rsidRPr="00805559">
        <w:rPr>
          <w:rFonts w:eastAsia="Times New Roman"/>
          <w:sz w:val="24"/>
          <w:szCs w:val="24"/>
          <w:lang w:eastAsia="pl-PL"/>
        </w:rPr>
        <w:t>c</w:t>
      </w:r>
      <w:r w:rsidR="00805559" w:rsidRPr="00805559">
        <w:rPr>
          <w:rFonts w:eastAsia="Times New Roman"/>
          <w:sz w:val="24"/>
          <w:szCs w:val="24"/>
          <w:lang w:eastAsia="pl-PL"/>
        </w:rPr>
        <w:t xml:space="preserve">e lub rozwijaniem uzdolnień. </w:t>
      </w:r>
      <w:r w:rsidR="00805559" w:rsidRPr="00805559">
        <w:rPr>
          <w:rFonts w:eastAsia="Times New Roman"/>
          <w:sz w:val="24"/>
          <w:szCs w:val="24"/>
          <w:lang w:eastAsia="pl-PL"/>
        </w:rPr>
        <w:br/>
        <w:t>2</w:t>
      </w:r>
      <w:r w:rsidRPr="00805559">
        <w:rPr>
          <w:rFonts w:eastAsia="Times New Roman"/>
          <w:sz w:val="24"/>
          <w:szCs w:val="24"/>
          <w:lang w:eastAsia="pl-PL"/>
        </w:rPr>
        <w:t>.Dopuszcza się stosowanie odpowiedników obrazkowych pod warunkiem określenia ich w przedmiotowym systemie oceniania. Ocenie obrazkowej musi towarzyszyć ocena słowna wyrażona zgodnie z</w:t>
      </w:r>
      <w:r w:rsidR="00805559" w:rsidRPr="00805559">
        <w:rPr>
          <w:rFonts w:eastAsia="Times New Roman"/>
          <w:sz w:val="24"/>
          <w:szCs w:val="24"/>
          <w:lang w:eastAsia="pl-PL"/>
        </w:rPr>
        <w:t>e skalą przyjętą w punkcie 3</w:t>
      </w:r>
      <w:r w:rsidR="00805559" w:rsidRPr="00805559">
        <w:rPr>
          <w:sz w:val="24"/>
        </w:rPr>
        <w:t>§ 58</w:t>
      </w:r>
      <w:r w:rsidR="00F3609D" w:rsidRPr="00805559">
        <w:rPr>
          <w:rFonts w:eastAsia="Times New Roman"/>
          <w:sz w:val="24"/>
          <w:szCs w:val="24"/>
          <w:lang w:eastAsia="pl-PL"/>
        </w:rPr>
        <w:t>.</w:t>
      </w:r>
      <w:r w:rsidR="00F3609D" w:rsidRPr="000561EF">
        <w:rPr>
          <w:rFonts w:eastAsia="Times New Roman"/>
          <w:color w:val="FF0000"/>
          <w:sz w:val="24"/>
          <w:szCs w:val="24"/>
          <w:lang w:eastAsia="pl-PL"/>
        </w:rPr>
        <w:br/>
      </w:r>
      <w:r w:rsidR="0025773C" w:rsidRPr="00196C61">
        <w:rPr>
          <w:rFonts w:cs="Calibri"/>
          <w:sz w:val="24"/>
          <w:szCs w:val="24"/>
        </w:rPr>
        <w:t xml:space="preserve">§ 60. </w:t>
      </w:r>
      <w:r w:rsidR="0025773C" w:rsidRPr="00196C61">
        <w:rPr>
          <w:rFonts w:eastAsia="Times New Roman"/>
          <w:sz w:val="24"/>
          <w:szCs w:val="24"/>
          <w:lang w:eastAsia="pl-PL"/>
        </w:rPr>
        <w:t>1</w:t>
      </w:r>
      <w:r w:rsidRPr="00196C61">
        <w:rPr>
          <w:rFonts w:eastAsia="Times New Roman"/>
          <w:sz w:val="24"/>
          <w:szCs w:val="24"/>
          <w:lang w:eastAsia="pl-PL"/>
        </w:rPr>
        <w:t>. Podstawą ustalenia ocen półrocznych/rocznych są oceny bieżące. Oceny półrocz</w:t>
      </w:r>
      <w:r w:rsidR="0025773C" w:rsidRPr="00196C61">
        <w:rPr>
          <w:rFonts w:eastAsia="Times New Roman"/>
          <w:sz w:val="24"/>
          <w:szCs w:val="24"/>
          <w:lang w:eastAsia="pl-PL"/>
        </w:rPr>
        <w:t>ne mają wpływ na oceny roczne.</w:t>
      </w:r>
      <w:r w:rsidR="0025773C" w:rsidRPr="00196C61">
        <w:rPr>
          <w:rFonts w:eastAsia="Times New Roman"/>
          <w:sz w:val="24"/>
          <w:szCs w:val="24"/>
          <w:lang w:eastAsia="pl-PL"/>
        </w:rPr>
        <w:br/>
        <w:t>2</w:t>
      </w:r>
      <w:r w:rsidRPr="00196C61">
        <w:rPr>
          <w:rFonts w:eastAsia="Times New Roman"/>
          <w:sz w:val="24"/>
          <w:szCs w:val="24"/>
          <w:lang w:eastAsia="pl-PL"/>
        </w:rPr>
        <w:t>. Nauczyciel zobowiązany jest do obniżenia na podstawie pisemnej opinii poradni psychologiczno-pedagogicznej lub innej poradni specjalistycznej wymagań w stosunku do ucznia, u którego stwierdzono trudności w uczeniu się lub deficyty rozwojowe, uniemożliwiające sprostanie wymaganiom edukacyjnym wynikającym z programu nauczania. Uczniowie posiadający orzeczenie o dysfunkcji oceniani są na specjalnych zasadac</w:t>
      </w:r>
      <w:r w:rsidR="0025773C" w:rsidRPr="00196C61">
        <w:rPr>
          <w:rFonts w:eastAsia="Times New Roman"/>
          <w:sz w:val="24"/>
          <w:szCs w:val="24"/>
          <w:lang w:eastAsia="pl-PL"/>
        </w:rPr>
        <w:t>h zgodnie z ich możliwościami.</w:t>
      </w:r>
      <w:r w:rsidR="0025773C" w:rsidRPr="00196C61">
        <w:rPr>
          <w:rFonts w:eastAsia="Times New Roman"/>
          <w:sz w:val="24"/>
          <w:szCs w:val="24"/>
          <w:lang w:eastAsia="pl-PL"/>
        </w:rPr>
        <w:br/>
      </w:r>
      <w:r w:rsidR="0025773C" w:rsidRPr="00196C61">
        <w:rPr>
          <w:rFonts w:cs="Calibri"/>
          <w:sz w:val="24"/>
          <w:szCs w:val="24"/>
        </w:rPr>
        <w:t>§ 61</w:t>
      </w:r>
      <w:r w:rsidR="000525C7">
        <w:rPr>
          <w:rFonts w:cs="Calibri"/>
          <w:sz w:val="24"/>
          <w:szCs w:val="24"/>
        </w:rPr>
        <w:t>.</w:t>
      </w:r>
      <w:r w:rsidR="0025773C" w:rsidRPr="00196C61">
        <w:rPr>
          <w:rFonts w:eastAsia="Times New Roman"/>
          <w:sz w:val="24"/>
          <w:szCs w:val="24"/>
          <w:lang w:eastAsia="pl-PL"/>
        </w:rPr>
        <w:t>1</w:t>
      </w:r>
      <w:r w:rsidRPr="00196C61">
        <w:rPr>
          <w:rFonts w:eastAsia="Times New Roman"/>
          <w:sz w:val="24"/>
          <w:szCs w:val="24"/>
          <w:lang w:eastAsia="pl-PL"/>
        </w:rPr>
        <w:t>. Przy ustalaniu oceny z wychowania fizycznego,   zajęć technicznych, plastyki, muzyki  należy w szczególności brać pod uwagę wysiłek wkładany przez ucznia w wywiązywanie się</w:t>
      </w:r>
      <w:r w:rsidRPr="00E807A4">
        <w:rPr>
          <w:rFonts w:eastAsia="Times New Roman"/>
          <w:sz w:val="24"/>
          <w:szCs w:val="24"/>
          <w:lang w:eastAsia="pl-PL"/>
        </w:rPr>
        <w:t xml:space="preserve"> z jego obowiązków  wynikających ze specyfiki zajęć, a w przypadku wychowania fizycznego  także systematyczność udziału ucznia w zajęciach oraz aktywność ucznia </w:t>
      </w:r>
      <w:r w:rsidR="000561EF">
        <w:rPr>
          <w:rFonts w:eastAsia="Times New Roman"/>
          <w:sz w:val="24"/>
          <w:szCs w:val="24"/>
          <w:lang w:eastAsia="pl-PL"/>
        </w:rPr>
        <w:br/>
      </w:r>
      <w:r w:rsidRPr="00E807A4">
        <w:rPr>
          <w:rFonts w:eastAsia="Times New Roman"/>
          <w:sz w:val="24"/>
          <w:szCs w:val="24"/>
          <w:lang w:eastAsia="pl-PL"/>
        </w:rPr>
        <w:lastRenderedPageBreak/>
        <w:t>w podejmowanych przez szkoł</w:t>
      </w:r>
      <w:r w:rsidR="0025773C" w:rsidRPr="00E807A4">
        <w:rPr>
          <w:rFonts w:eastAsia="Times New Roman"/>
          <w:sz w:val="24"/>
          <w:szCs w:val="24"/>
          <w:lang w:eastAsia="pl-PL"/>
        </w:rPr>
        <w:t xml:space="preserve">ę na rzecz kultury fizycznej. </w:t>
      </w:r>
      <w:r w:rsidR="0025773C" w:rsidRPr="00E807A4">
        <w:rPr>
          <w:rFonts w:eastAsia="Times New Roman"/>
          <w:sz w:val="24"/>
          <w:szCs w:val="24"/>
          <w:lang w:eastAsia="pl-PL"/>
        </w:rPr>
        <w:br/>
        <w:t>2</w:t>
      </w:r>
      <w:r w:rsidRPr="00E807A4">
        <w:rPr>
          <w:rFonts w:eastAsia="Times New Roman"/>
          <w:sz w:val="24"/>
          <w:szCs w:val="24"/>
          <w:lang w:eastAsia="pl-PL"/>
        </w:rPr>
        <w:t xml:space="preserve">. Dyrektor szkoły zwalnia ucznia z zajęć z wychowania fizycznego, zajęć komputerowych  na podstawie opinii o ograniczonych możliwościach uczestniczenia ucznia w tych zajęciach, wydanej przez lekarza, oraz na czas określony w tej opinii. W przypadku zwolnienia ucznia </w:t>
      </w:r>
      <w:r w:rsidR="000561EF">
        <w:rPr>
          <w:rFonts w:eastAsia="Times New Roman"/>
          <w:sz w:val="24"/>
          <w:szCs w:val="24"/>
          <w:lang w:eastAsia="pl-PL"/>
        </w:rPr>
        <w:br/>
      </w:r>
      <w:r w:rsidRPr="00E807A4">
        <w:rPr>
          <w:rFonts w:eastAsia="Times New Roman"/>
          <w:sz w:val="24"/>
          <w:szCs w:val="24"/>
          <w:lang w:eastAsia="pl-PL"/>
        </w:rPr>
        <w:t xml:space="preserve">z </w:t>
      </w:r>
      <w:r w:rsidRPr="00196C61">
        <w:rPr>
          <w:rFonts w:eastAsia="Times New Roman"/>
          <w:sz w:val="24"/>
          <w:szCs w:val="24"/>
          <w:lang w:eastAsia="pl-PL"/>
        </w:rPr>
        <w:t>zajęć z wychowania fizycznego, zajęć komputerowych  w dokumentacji przebiegu nauczania zamiast oceny klasyfikacyjnej wpisuje si</w:t>
      </w:r>
      <w:r w:rsidR="0025773C" w:rsidRPr="00196C61">
        <w:rPr>
          <w:rFonts w:eastAsia="Times New Roman"/>
          <w:sz w:val="24"/>
          <w:szCs w:val="24"/>
          <w:lang w:eastAsia="pl-PL"/>
        </w:rPr>
        <w:t>ę „zwolniony” lub „zwolniona”.</w:t>
      </w:r>
      <w:r w:rsidR="0025773C" w:rsidRPr="00196C61">
        <w:rPr>
          <w:rFonts w:eastAsia="Times New Roman"/>
          <w:sz w:val="24"/>
          <w:szCs w:val="24"/>
          <w:lang w:eastAsia="pl-PL"/>
        </w:rPr>
        <w:br/>
      </w:r>
      <w:r w:rsidR="0025773C" w:rsidRPr="00196C61">
        <w:rPr>
          <w:rFonts w:cs="Calibri"/>
          <w:sz w:val="24"/>
          <w:szCs w:val="24"/>
        </w:rPr>
        <w:t xml:space="preserve">§ 62.1. </w:t>
      </w:r>
      <w:r w:rsidRPr="00196C61">
        <w:rPr>
          <w:rFonts w:eastAsia="Times New Roman"/>
          <w:sz w:val="24"/>
          <w:szCs w:val="24"/>
          <w:lang w:eastAsia="pl-PL"/>
        </w:rPr>
        <w:t>. Szczegółowe wymagania edukacyjne ustalają nauczyciele poszczególnych przedmiotów. Wymagania wyłożone są w bibliotece szkolnej oraz umieszczone n</w:t>
      </w:r>
      <w:r w:rsidR="00F3609D" w:rsidRPr="00196C61">
        <w:rPr>
          <w:rFonts w:eastAsia="Times New Roman"/>
          <w:sz w:val="24"/>
          <w:szCs w:val="24"/>
          <w:lang w:eastAsia="pl-PL"/>
        </w:rPr>
        <w:t>a</w:t>
      </w:r>
      <w:r w:rsidR="0025773C" w:rsidRPr="00196C61">
        <w:rPr>
          <w:rFonts w:eastAsia="Times New Roman"/>
          <w:sz w:val="24"/>
          <w:szCs w:val="24"/>
          <w:lang w:eastAsia="pl-PL"/>
        </w:rPr>
        <w:t xml:space="preserve"> stronie internetowej szkoły.</w:t>
      </w:r>
    </w:p>
    <w:p w:rsidR="00736525" w:rsidRPr="00196C61" w:rsidRDefault="0025773C" w:rsidP="000525C7">
      <w:pPr>
        <w:spacing w:after="240" w:line="240" w:lineRule="auto"/>
        <w:ind w:left="180"/>
        <w:jc w:val="both"/>
        <w:rPr>
          <w:rFonts w:eastAsia="Times New Roman"/>
          <w:sz w:val="24"/>
          <w:szCs w:val="24"/>
          <w:lang w:eastAsia="pl-PL"/>
        </w:rPr>
      </w:pPr>
      <w:r w:rsidRPr="00196C61">
        <w:rPr>
          <w:rFonts w:eastAsia="Times New Roman"/>
          <w:sz w:val="24"/>
          <w:szCs w:val="24"/>
          <w:lang w:eastAsia="pl-PL"/>
        </w:rPr>
        <w:t>2</w:t>
      </w:r>
      <w:r w:rsidR="00736525" w:rsidRPr="00196C61">
        <w:rPr>
          <w:rFonts w:eastAsia="Times New Roman"/>
          <w:sz w:val="24"/>
          <w:szCs w:val="24"/>
          <w:lang w:eastAsia="pl-PL"/>
        </w:rPr>
        <w:t>. Z WSO rodziców i uczniów  zapoznaje wychowawca klasy i nauczyciele poszczególnych przedmiotów we wrześniu każdego roku szkolnego i umieszcza na</w:t>
      </w:r>
      <w:r w:rsidR="00F3609D" w:rsidRPr="00196C61">
        <w:rPr>
          <w:rFonts w:eastAsia="Times New Roman"/>
          <w:sz w:val="24"/>
          <w:szCs w:val="24"/>
          <w:lang w:eastAsia="pl-PL"/>
        </w:rPr>
        <w:t xml:space="preserve"> stronie intern</w:t>
      </w:r>
      <w:r w:rsidRPr="00196C61">
        <w:rPr>
          <w:rFonts w:eastAsia="Times New Roman"/>
          <w:sz w:val="24"/>
          <w:szCs w:val="24"/>
          <w:lang w:eastAsia="pl-PL"/>
        </w:rPr>
        <w:t>etowej szkoły.</w:t>
      </w:r>
      <w:r w:rsidRPr="00196C61">
        <w:rPr>
          <w:rFonts w:eastAsia="Times New Roman"/>
          <w:sz w:val="24"/>
          <w:szCs w:val="24"/>
          <w:lang w:eastAsia="pl-PL"/>
        </w:rPr>
        <w:br/>
      </w:r>
      <w:r w:rsidRPr="00196C61">
        <w:rPr>
          <w:rFonts w:cs="Calibri"/>
          <w:sz w:val="24"/>
          <w:szCs w:val="24"/>
        </w:rPr>
        <w:t>§ 63</w:t>
      </w:r>
      <w:r w:rsidR="000525C7">
        <w:rPr>
          <w:rFonts w:cs="Calibri"/>
          <w:sz w:val="24"/>
          <w:szCs w:val="24"/>
        </w:rPr>
        <w:t>.</w:t>
      </w:r>
      <w:r w:rsidRPr="00196C61">
        <w:rPr>
          <w:rFonts w:eastAsia="Times New Roman"/>
          <w:sz w:val="24"/>
          <w:szCs w:val="24"/>
          <w:lang w:eastAsia="pl-PL"/>
        </w:rPr>
        <w:t>1</w:t>
      </w:r>
      <w:r w:rsidR="00736525" w:rsidRPr="00196C61">
        <w:rPr>
          <w:rFonts w:eastAsia="Times New Roman"/>
          <w:sz w:val="24"/>
          <w:szCs w:val="24"/>
          <w:lang w:eastAsia="pl-PL"/>
        </w:rPr>
        <w:t>. W ciągu roku uczniowie klasyfikowani są dwa razy:</w:t>
      </w:r>
    </w:p>
    <w:p w:rsidR="00736525" w:rsidRPr="00196C61" w:rsidRDefault="00736525" w:rsidP="00736525">
      <w:pPr>
        <w:spacing w:after="24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196C61">
        <w:rPr>
          <w:rFonts w:eastAsia="Times New Roman"/>
          <w:sz w:val="24"/>
          <w:szCs w:val="24"/>
          <w:lang w:eastAsia="pl-PL"/>
        </w:rPr>
        <w:t>a) po I półroczu - najpóźniej 3 dni przed feriami zimowymi,</w:t>
      </w:r>
      <w:r w:rsidRPr="00196C61">
        <w:rPr>
          <w:rFonts w:eastAsia="Times New Roman"/>
          <w:sz w:val="24"/>
          <w:szCs w:val="24"/>
          <w:lang w:eastAsia="pl-PL"/>
        </w:rPr>
        <w:br/>
        <w:t>b) klasyfikacja roczna- najpóźniej 5 dni przed końcem zajęć szkolnych.</w:t>
      </w:r>
    </w:p>
    <w:p w:rsidR="00736525" w:rsidRPr="00196C61" w:rsidRDefault="0025773C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>§ 64. 1</w:t>
      </w:r>
      <w:r w:rsidR="00736525" w:rsidRPr="00196C61">
        <w:rPr>
          <w:rFonts w:eastAsia="Times New Roman"/>
          <w:sz w:val="24"/>
          <w:szCs w:val="24"/>
          <w:lang w:eastAsia="pl-PL"/>
        </w:rPr>
        <w:t>. Nauczyciele sprawdzają osiągnięcia uczniów w różnorodny sposób:</w:t>
      </w:r>
    </w:p>
    <w:p w:rsidR="00736525" w:rsidRPr="00E807A4" w:rsidRDefault="00736525" w:rsidP="00736525">
      <w:pPr>
        <w:spacing w:after="24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196C61">
        <w:rPr>
          <w:rFonts w:eastAsia="Times New Roman"/>
          <w:sz w:val="24"/>
          <w:szCs w:val="24"/>
          <w:lang w:eastAsia="pl-PL"/>
        </w:rPr>
        <w:t>a) sprawdziany pisemne: kartkówka, praca klasowa, badania wyników nauczania, testy kompetencji,</w:t>
      </w:r>
      <w:r w:rsidRPr="00196C61">
        <w:rPr>
          <w:rFonts w:eastAsia="Times New Roman"/>
          <w:sz w:val="24"/>
          <w:szCs w:val="24"/>
          <w:lang w:eastAsia="pl-PL"/>
        </w:rPr>
        <w:br/>
      </w:r>
      <w:r w:rsidRPr="00E807A4">
        <w:rPr>
          <w:rFonts w:eastAsia="Times New Roman"/>
          <w:sz w:val="24"/>
          <w:szCs w:val="24"/>
          <w:lang w:eastAsia="pl-PL"/>
        </w:rPr>
        <w:t>b) odpowiedzi,</w:t>
      </w:r>
      <w:r w:rsidRPr="00E807A4">
        <w:rPr>
          <w:rFonts w:eastAsia="Times New Roman"/>
          <w:sz w:val="24"/>
          <w:szCs w:val="24"/>
          <w:lang w:eastAsia="pl-PL"/>
        </w:rPr>
        <w:br/>
        <w:t>c) sprawdziany praktyczne,</w:t>
      </w:r>
      <w:r w:rsidRPr="00E807A4">
        <w:rPr>
          <w:rFonts w:eastAsia="Times New Roman"/>
          <w:sz w:val="24"/>
          <w:szCs w:val="24"/>
          <w:lang w:eastAsia="pl-PL"/>
        </w:rPr>
        <w:br/>
        <w:t>d) kontrola prac domowych,</w:t>
      </w:r>
      <w:r w:rsidRPr="00E807A4">
        <w:rPr>
          <w:rFonts w:eastAsia="Times New Roman"/>
          <w:sz w:val="24"/>
          <w:szCs w:val="24"/>
          <w:lang w:eastAsia="pl-PL"/>
        </w:rPr>
        <w:br/>
        <w:t>e) kontrola zeszytów przedmiotowych,</w:t>
      </w:r>
      <w:r w:rsidRPr="00E807A4">
        <w:rPr>
          <w:rFonts w:eastAsia="Times New Roman"/>
          <w:sz w:val="24"/>
          <w:szCs w:val="24"/>
          <w:lang w:eastAsia="pl-PL"/>
        </w:rPr>
        <w:br/>
        <w:t>f) obserwacja aktywności ucznia,</w:t>
      </w:r>
      <w:r w:rsidRPr="00E807A4">
        <w:rPr>
          <w:rFonts w:eastAsia="Times New Roman"/>
          <w:sz w:val="24"/>
          <w:szCs w:val="24"/>
          <w:lang w:eastAsia="pl-PL"/>
        </w:rPr>
        <w:br/>
        <w:t>g) diagnoza wstępna.</w:t>
      </w:r>
    </w:p>
    <w:p w:rsidR="00736525" w:rsidRPr="00E807A4" w:rsidRDefault="00736525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 Sprawdziany pisemne: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1)Kartkówka- krótka forma sprawdzianu - do 15 min, obejmująca max. 3 ostatnie lekcje. Nauczyciel oddaje kartkówkę w ciągu  6 dni roboczych i ma obowiązek umotywować ocenę.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 2)Praca klasowa- dłuższa forma sprawdzianu wiedzy i umiejętności obejmująca część działu, dział lub dwa działy danego przedmiotu. Nauczyciel uprzedza uczniów o pracy klasowej co najmniej na tydzień przed sprawdzianem, określa wymagania i kryteria oceniania. Pracę klasową może poprzedzać lekcja powtórzeniowa. 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 pracy klasowej uczniowie pod kierunkiem nauczyciela dokonują jej poprawy ( w razie potrzeby).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Prace klasowe sprawdzane są przez nauczyciela przez okras 10 dni, z języka polskiego - 14 dni.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 przypadku dłuższego przetrzymywania prac uczeń ma prawo nie wyrazić zgody na wystawienie oceny.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 ciągu jednego tygodnia w danej klasie mogą odbyć się maksymalnie 3 prace klasowe.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Prac klasowych nie przeprowadza się bezpośrednio po przerwach świątecznych, feriach zimowych itp. Błędy popełnione przez uczniów są poprawiane przez nauczyciela.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Nauczyciel ma obowiązek ustnie lub pisemnie umotywować ocenę.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lastRenderedPageBreak/>
        <w:t>W przypadku uzyskania przez uczniów z pracy klasowej 50% ocen niedostatecznych nauczyciel ma obowiązek umożliwić wszystkim chętnym poprawę w  uzgodnionym</w:t>
      </w:r>
      <w:r w:rsidRPr="00E807A4">
        <w:rPr>
          <w:rFonts w:eastAsia="Times New Roman"/>
          <w:color w:val="FF0000"/>
          <w:sz w:val="24"/>
          <w:szCs w:val="24"/>
          <w:lang w:eastAsia="pl-PL"/>
        </w:rPr>
        <w:t xml:space="preserve"> </w:t>
      </w:r>
      <w:r w:rsidRPr="00E807A4">
        <w:rPr>
          <w:rFonts w:eastAsia="Times New Roman"/>
          <w:sz w:val="24"/>
          <w:szCs w:val="24"/>
          <w:lang w:eastAsia="pl-PL"/>
        </w:rPr>
        <w:t>terminie.</w:t>
      </w:r>
    </w:p>
    <w:p w:rsidR="00736525" w:rsidRPr="00E807A4" w:rsidRDefault="00736525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3).Badanie wyników nauczania - sprawdzian wiedzy obejmujący jedno półrocze lub rok nauki danego przedmiotu.</w:t>
      </w:r>
    </w:p>
    <w:p w:rsidR="00736525" w:rsidRPr="00E807A4" w:rsidRDefault="00736525" w:rsidP="00736525">
      <w:pPr>
        <w:spacing w:after="0" w:line="240" w:lineRule="auto"/>
        <w:ind w:firstLine="709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Nauczyciel uprzedza o badaniu wyników nauczania co najmniej 4 tygodnie przed kontrolą.</w:t>
      </w:r>
    </w:p>
    <w:p w:rsidR="00736525" w:rsidRPr="00E807A4" w:rsidRDefault="00736525" w:rsidP="00736525">
      <w:pPr>
        <w:spacing w:after="0" w:line="240" w:lineRule="auto"/>
        <w:ind w:firstLine="709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Nauczyciel określa uczniom wymagania.</w:t>
      </w:r>
    </w:p>
    <w:p w:rsidR="00736525" w:rsidRPr="00E807A4" w:rsidRDefault="00736525" w:rsidP="00736525">
      <w:pPr>
        <w:spacing w:after="0" w:line="240" w:lineRule="auto"/>
        <w:ind w:firstLine="709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Nauczyciel dokonuje oceny badania wyników nauczania w ciągu 14 dni od napisania.</w:t>
      </w:r>
    </w:p>
    <w:p w:rsidR="00736525" w:rsidRPr="00E807A4" w:rsidRDefault="00736525" w:rsidP="00736525">
      <w:pPr>
        <w:spacing w:after="0" w:line="240" w:lineRule="auto"/>
        <w:ind w:firstLine="709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Nauczyciel ma obowiązek umotywować wystawioną ocenę.</w:t>
      </w:r>
    </w:p>
    <w:p w:rsidR="00736525" w:rsidRPr="00E807A4" w:rsidRDefault="00736525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4).Odpowiedzi - ustna forma sprawdzenia wiedzy dotycząca maksymalnie trzech ostatnich lekcji.</w:t>
      </w:r>
      <w:r w:rsidRPr="00E807A4">
        <w:rPr>
          <w:rFonts w:eastAsia="Times New Roman"/>
          <w:sz w:val="24"/>
          <w:szCs w:val="24"/>
          <w:lang w:eastAsia="pl-PL"/>
        </w:rPr>
        <w:br/>
        <w:t>Nauczyciel ma obowiązek ustnie umotywować wystawioną ocenę.</w:t>
      </w:r>
      <w:r w:rsidRPr="00E807A4">
        <w:rPr>
          <w:rFonts w:eastAsia="Times New Roman"/>
          <w:sz w:val="24"/>
          <w:szCs w:val="24"/>
          <w:lang w:eastAsia="pl-PL"/>
        </w:rPr>
        <w:br/>
        <w:t>5). Kontrola zeszytu przedmiotowego - ocena sposobu prowadzenia zeszytu, systematyczności i jakości wykonywania prac domowych.</w:t>
      </w:r>
    </w:p>
    <w:p w:rsidR="00736525" w:rsidRPr="00E807A4" w:rsidRDefault="00736525" w:rsidP="00736525">
      <w:pPr>
        <w:spacing w:after="240" w:line="240" w:lineRule="auto"/>
        <w:ind w:left="709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- Nauczyciel przedmiotu podaje we wrześniu zasady dotyczące prowadzenia zeszytu.</w:t>
      </w:r>
      <w:r w:rsidRPr="00E807A4">
        <w:rPr>
          <w:rFonts w:eastAsia="Times New Roman"/>
          <w:sz w:val="24"/>
          <w:szCs w:val="24"/>
          <w:lang w:eastAsia="pl-PL"/>
        </w:rPr>
        <w:br/>
        <w:t xml:space="preserve">- Nauczyciele języka polskiego kontrolują i oceniają zeszyt przedmiotowy przynajmniej dwa razy </w:t>
      </w:r>
      <w:r w:rsidRPr="00E807A4">
        <w:rPr>
          <w:rFonts w:eastAsia="Times New Roman"/>
          <w:sz w:val="24"/>
          <w:szCs w:val="24"/>
          <w:lang w:eastAsia="pl-PL"/>
        </w:rPr>
        <w:br/>
        <w:t>w półroczu.</w:t>
      </w:r>
      <w:r w:rsidRPr="00E807A4">
        <w:rPr>
          <w:rFonts w:eastAsia="Times New Roman"/>
          <w:sz w:val="24"/>
          <w:szCs w:val="24"/>
          <w:lang w:eastAsia="pl-PL"/>
        </w:rPr>
        <w:br/>
        <w:t>- Nauczyciele pozostałych przedmiotów kontrolują i oceniają zeszyty przynajmniej raz w półroczu.</w:t>
      </w:r>
      <w:r w:rsidRPr="00E807A4">
        <w:rPr>
          <w:rFonts w:eastAsia="Times New Roman"/>
          <w:sz w:val="24"/>
          <w:szCs w:val="24"/>
          <w:lang w:eastAsia="pl-PL"/>
        </w:rPr>
        <w:br/>
        <w:t>- Ocena zeszytu musi być zaopatrzona w recenzję nauczyciela dotyczącą sposobu jego prowadzenia.</w:t>
      </w:r>
    </w:p>
    <w:p w:rsidR="00736525" w:rsidRPr="00E807A4" w:rsidRDefault="00736525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6). Kontrola prac domowych.</w:t>
      </w:r>
      <w:r w:rsidRPr="00E807A4">
        <w:rPr>
          <w:rFonts w:eastAsia="Times New Roman"/>
          <w:sz w:val="24"/>
          <w:szCs w:val="24"/>
          <w:lang w:eastAsia="pl-PL"/>
        </w:rPr>
        <w:br/>
        <w:t>Praca domowa podlega ocenie w ciągu 7 dniu od jej zadania. Nauczyciel uprzedza uczniów o sposobie oceny pracy domowej.</w:t>
      </w:r>
    </w:p>
    <w:p w:rsidR="00736525" w:rsidRPr="00E807A4" w:rsidRDefault="00736525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7). Sprawdziany praktyczne- dotyczą zwłaszcza wychowania fizycznego, plastyki, muzyki, zajęć technicznych, zajęć komputerowych.</w:t>
      </w:r>
      <w:r w:rsidRPr="00E807A4">
        <w:rPr>
          <w:rFonts w:eastAsia="Times New Roman"/>
          <w:strike/>
          <w:sz w:val="24"/>
          <w:szCs w:val="24"/>
          <w:lang w:eastAsia="pl-PL"/>
        </w:rPr>
        <w:t xml:space="preserve"> </w:t>
      </w:r>
      <w:r w:rsidRPr="00E807A4">
        <w:rPr>
          <w:rFonts w:eastAsia="Times New Roman"/>
          <w:sz w:val="24"/>
          <w:szCs w:val="24"/>
          <w:lang w:eastAsia="pl-PL"/>
        </w:rPr>
        <w:t>Oceny są jawne i umotywowane ustnie. Uczniowie znają wymagania na poszczególne oceny. Sprawdzian podlega ocenie bezpośrednio po jego wykonaniu.</w:t>
      </w:r>
    </w:p>
    <w:p w:rsidR="00736525" w:rsidRPr="00E807A4" w:rsidRDefault="00736525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8). Obserwacja aktywności ucznia - podczas zajęć  oraz innych form aktywności ucznia. Nauczyciel dokonuje oceny aktywności ucznia bezpośrednio po jednostce lekcyjnej.</w:t>
      </w:r>
      <w:r w:rsidRPr="00E807A4">
        <w:rPr>
          <w:rFonts w:eastAsia="Times New Roman"/>
          <w:sz w:val="24"/>
          <w:szCs w:val="24"/>
          <w:lang w:eastAsia="pl-PL"/>
        </w:rPr>
        <w:br/>
        <w:t>Ocenę aktywności nauczyciel wyraża stopniem bądź umownym symbolem.</w:t>
      </w:r>
      <w:r w:rsidRPr="00E807A4">
        <w:rPr>
          <w:rFonts w:eastAsia="Times New Roman"/>
          <w:sz w:val="24"/>
          <w:szCs w:val="24"/>
          <w:lang w:eastAsia="pl-PL"/>
        </w:rPr>
        <w:br/>
        <w:t xml:space="preserve">Uczeń ma prawo otrzymać pozytywną oceną za zaproponowaną i wykonaną przez siebie dodatkową pracę mającą związek z procesem dydaktycznym. </w:t>
      </w:r>
    </w:p>
    <w:p w:rsidR="00736525" w:rsidRPr="00196C61" w:rsidRDefault="0025773C" w:rsidP="0025773C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>§ 65</w:t>
      </w:r>
      <w:r w:rsidR="00736525" w:rsidRPr="00196C61">
        <w:rPr>
          <w:rFonts w:eastAsia="Times New Roman"/>
          <w:sz w:val="24"/>
          <w:szCs w:val="24"/>
          <w:lang w:eastAsia="pl-PL"/>
        </w:rPr>
        <w:t>.</w:t>
      </w:r>
      <w:r w:rsidRPr="00196C61">
        <w:rPr>
          <w:rFonts w:eastAsia="Times New Roman"/>
          <w:sz w:val="24"/>
          <w:szCs w:val="24"/>
          <w:lang w:eastAsia="pl-PL"/>
        </w:rPr>
        <w:t>1.</w:t>
      </w:r>
      <w:r w:rsidR="00736525" w:rsidRPr="00196C61">
        <w:rPr>
          <w:rFonts w:eastAsia="Times New Roman"/>
          <w:sz w:val="24"/>
          <w:szCs w:val="24"/>
          <w:lang w:eastAsia="pl-PL"/>
        </w:rPr>
        <w:t xml:space="preserve"> </w:t>
      </w:r>
      <w:r w:rsidRPr="00196C61">
        <w:rPr>
          <w:rFonts w:eastAsia="Times New Roman"/>
          <w:sz w:val="24"/>
          <w:szCs w:val="24"/>
          <w:lang w:eastAsia="pl-PL"/>
        </w:rPr>
        <w:t xml:space="preserve">Zasady przechowywania </w:t>
      </w:r>
      <w:r w:rsidR="00736525" w:rsidRPr="00196C61">
        <w:rPr>
          <w:rFonts w:eastAsia="Times New Roman"/>
          <w:sz w:val="24"/>
          <w:szCs w:val="24"/>
          <w:lang w:eastAsia="pl-PL"/>
        </w:rPr>
        <w:t>prac pisemnych:</w:t>
      </w:r>
    </w:p>
    <w:p w:rsidR="00736525" w:rsidRPr="00E807A4" w:rsidRDefault="00736525" w:rsidP="00DE2F4A">
      <w:pPr>
        <w:numPr>
          <w:ilvl w:val="0"/>
          <w:numId w:val="15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prace klasowe nauczyciel przechowuje do końca roku szkolnego,</w:t>
      </w:r>
    </w:p>
    <w:p w:rsidR="00736525" w:rsidRPr="00E807A4" w:rsidRDefault="00736525" w:rsidP="00DE2F4A">
      <w:pPr>
        <w:numPr>
          <w:ilvl w:val="0"/>
          <w:numId w:val="15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badania wyników nauczania i testy kompetencji przechowuje nauczyciel przeprowadzający badanie a opracowanie przekazywane jest dyrektorowi szkoły i  włączane do dokumentacji szkolnej przebiegu procesu dydaktycznego,</w:t>
      </w:r>
    </w:p>
    <w:p w:rsidR="00736525" w:rsidRPr="00E807A4" w:rsidRDefault="00736525" w:rsidP="00DE2F4A">
      <w:pPr>
        <w:numPr>
          <w:ilvl w:val="0"/>
          <w:numId w:val="15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oceny uzyskiwane przez uczniów wpisywane są do dziennika lekcyjnego w dniu wystawienia oceny bądź w szczególnych przypadkach w dniu następnym.</w:t>
      </w:r>
    </w:p>
    <w:p w:rsidR="0025773C" w:rsidRPr="00E807A4" w:rsidRDefault="0025773C" w:rsidP="00196C61">
      <w:pPr>
        <w:pStyle w:val="Nagwek1"/>
        <w:jc w:val="center"/>
      </w:pPr>
      <w:r w:rsidRPr="00E807A4">
        <w:lastRenderedPageBreak/>
        <w:t>Rozdział 2</w:t>
      </w:r>
    </w:p>
    <w:p w:rsidR="0025773C" w:rsidRPr="00E807A4" w:rsidRDefault="0025773C" w:rsidP="00196C61">
      <w:pPr>
        <w:pStyle w:val="Nagwek1"/>
        <w:jc w:val="center"/>
      </w:pPr>
      <w:r w:rsidRPr="00E807A4">
        <w:t>Informowanie rodziców o postępach uczniów w nauce</w:t>
      </w:r>
    </w:p>
    <w:p w:rsidR="00196C61" w:rsidRDefault="00196C61" w:rsidP="0025773C">
      <w:pPr>
        <w:spacing w:after="240" w:line="240" w:lineRule="auto"/>
        <w:rPr>
          <w:rFonts w:cs="Calibri"/>
          <w:b/>
          <w:sz w:val="24"/>
          <w:szCs w:val="24"/>
        </w:rPr>
      </w:pPr>
    </w:p>
    <w:p w:rsidR="00736525" w:rsidRPr="00196C61" w:rsidRDefault="0025773C" w:rsidP="0025773C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 xml:space="preserve">§ 66. </w:t>
      </w:r>
      <w:r w:rsidRPr="00196C61">
        <w:rPr>
          <w:rFonts w:eastAsia="Times New Roman"/>
          <w:sz w:val="24"/>
          <w:szCs w:val="24"/>
          <w:lang w:eastAsia="pl-PL"/>
        </w:rPr>
        <w:t>1</w:t>
      </w:r>
      <w:r w:rsidR="00736525" w:rsidRPr="00196C61">
        <w:rPr>
          <w:rFonts w:eastAsia="Times New Roman"/>
          <w:sz w:val="24"/>
          <w:szCs w:val="24"/>
          <w:lang w:eastAsia="pl-PL"/>
        </w:rPr>
        <w:t xml:space="preserve">. W ciągu roku szkolnego odbywają się 4 spotkania z rodzicami. </w:t>
      </w:r>
    </w:p>
    <w:p w:rsidR="00736525" w:rsidRPr="00E807A4" w:rsidRDefault="00736525" w:rsidP="00DE2F4A">
      <w:pPr>
        <w:numPr>
          <w:ilvl w:val="0"/>
          <w:numId w:val="16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Wrzesień- poinformowanie o WSO, PSO, Statucie.</w:t>
      </w:r>
    </w:p>
    <w:p w:rsidR="00736525" w:rsidRPr="00E807A4" w:rsidRDefault="00736525" w:rsidP="00DE2F4A">
      <w:pPr>
        <w:numPr>
          <w:ilvl w:val="0"/>
          <w:numId w:val="16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Listopad- informacja o bieżącym ocenianiu.</w:t>
      </w:r>
    </w:p>
    <w:p w:rsidR="00736525" w:rsidRPr="00E807A4" w:rsidRDefault="00736525" w:rsidP="00DE2F4A">
      <w:pPr>
        <w:numPr>
          <w:ilvl w:val="0"/>
          <w:numId w:val="16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Styczeń - poinformowanie rodziców i uczniów o wystawionych ocenach półrocznych.</w:t>
      </w:r>
    </w:p>
    <w:p w:rsidR="00736525" w:rsidRPr="00E807A4" w:rsidRDefault="00736525" w:rsidP="00DE2F4A">
      <w:pPr>
        <w:numPr>
          <w:ilvl w:val="0"/>
          <w:numId w:val="16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Kwiecień- informacja o bieżącym ocenianiu.</w:t>
      </w:r>
    </w:p>
    <w:p w:rsidR="00736525" w:rsidRPr="00E807A4" w:rsidRDefault="0025773C" w:rsidP="00736525">
      <w:pPr>
        <w:spacing w:after="240" w:line="240" w:lineRule="auto"/>
        <w:ind w:left="360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2.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O niedostatecznych proponowanych ocenach rocznych /półrocznych rodziców informuje wychowawca klasy na miesiąc przed klasyfikacyjnym posiedzeniem rady pedagogicznej. </w:t>
      </w:r>
      <w:r w:rsidR="00736525" w:rsidRPr="00E807A4">
        <w:rPr>
          <w:rFonts w:eastAsia="Times New Roman"/>
          <w:sz w:val="24"/>
          <w:szCs w:val="24"/>
          <w:lang w:eastAsia="pl-PL"/>
        </w:rPr>
        <w:br/>
        <w:t xml:space="preserve">W przypadku niestawienia się rodziców nauczycie wychowawca skutecznie informuje o tym rodziców ( mail, e- dziennik) 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Pr="00E807A4">
        <w:rPr>
          <w:rFonts w:eastAsia="Times New Roman"/>
          <w:sz w:val="24"/>
          <w:szCs w:val="24"/>
          <w:lang w:eastAsia="pl-PL"/>
        </w:rPr>
        <w:t xml:space="preserve">3.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O pozostałych proponowanych ocenach wychowawcy informują uczniów i rodziców </w:t>
      </w:r>
      <w:r w:rsidRPr="00E807A4">
        <w:rPr>
          <w:rFonts w:eastAsia="Times New Roman"/>
          <w:sz w:val="24"/>
          <w:szCs w:val="24"/>
          <w:lang w:eastAsia="pl-PL"/>
        </w:rPr>
        <w:t xml:space="preserve">najpóźniej </w:t>
      </w:r>
      <w:r w:rsidR="00736525" w:rsidRPr="00E807A4">
        <w:rPr>
          <w:rFonts w:eastAsia="Times New Roman"/>
          <w:sz w:val="24"/>
          <w:szCs w:val="24"/>
          <w:lang w:eastAsia="pl-PL"/>
        </w:rPr>
        <w:t>2 tygodnie przed posiedzeniem rady pedagogicznej.</w:t>
      </w:r>
    </w:p>
    <w:p w:rsidR="0025773C" w:rsidRPr="00E807A4" w:rsidRDefault="00DD6BA1" w:rsidP="00196C61">
      <w:pPr>
        <w:pStyle w:val="Nagwek1"/>
        <w:jc w:val="center"/>
      </w:pPr>
      <w:r w:rsidRPr="00E807A4">
        <w:t>Rozdział 3</w:t>
      </w:r>
    </w:p>
    <w:p w:rsidR="0025773C" w:rsidRPr="00E807A4" w:rsidRDefault="0025773C" w:rsidP="00196C61">
      <w:pPr>
        <w:pStyle w:val="Nagwek1"/>
        <w:jc w:val="center"/>
      </w:pPr>
      <w:r w:rsidRPr="00E807A4">
        <w:t>Ocenianie śródroczne i roczne</w:t>
      </w:r>
    </w:p>
    <w:p w:rsidR="00736525" w:rsidRPr="00E807A4" w:rsidRDefault="0025773C" w:rsidP="00736525">
      <w:pPr>
        <w:spacing w:after="12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 xml:space="preserve">§ 67. 1. </w:t>
      </w:r>
      <w:r w:rsidR="00736525" w:rsidRPr="00196C61">
        <w:rPr>
          <w:rFonts w:eastAsia="Times New Roman"/>
          <w:sz w:val="24"/>
          <w:szCs w:val="24"/>
          <w:lang w:eastAsia="pl-PL"/>
        </w:rPr>
        <w:t xml:space="preserve"> Śródroczne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i roczne  oceny klasyfikacyjne z obowiązkowych zajęć edukacyjnych ustalają nauczyciele prowadzący poszczególne obowiązkowe zajęcia edukacyjne, a śródroczną i roczną ocenę klasyfikacyjną zachowania - wychowawca klasy po zasięgnięciu opinii nauczycieli, uczniów danej klasy oraz ocenianego ucznia.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 xml:space="preserve">2.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Śródroczne i roczne oceny klasyfikacyjne z dodatkowych zajęć edukacyjnych ustalają nauczyciele prowadzący poszczególne dodatkowe zajęcia edukacyjne. Roczna ocena klasyfikacyjna z dodatkowych zajęć edukacyjnych nie ma wpływu na promocję do klasy programowo wyższej ani na ukończenie szkoły. 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 xml:space="preserve">3.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Uczniom, którzy otrzymali w wyniku klasyfikacji śródrocznej oceny niedostateczne określa się zasady pomocy poprawy tych ocen. Indywidualny program pomocy dla danego ucznia opracowuje pisemnie nauczyciel wystawiający ocenę niedostateczną, jest on potwierdzany podpisem ucznia i jego rodziców.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 xml:space="preserve">4.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Uczeń ma możliwość uzyskania wyższych o jeden stopień, niż przewidywane, śródrocznych i rocznych ocen klasyfikacyjnych z obowiązkowych i dodatkowych zajęć edukacyjnych.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 xml:space="preserve">5.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Uczeń w ciągu dwóch dni od uzyskania informacji o przewidywanych dla niego śródrocznych i rocznych ocenach klasyfikacyjnych może złożyć do nauczyciela danego przedmiotu pisemną prośbę o umożliwienie mu poprawy ocen.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 xml:space="preserve">6.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Na pisemną prośbę ucznia podpisaną przez rodzica (prawnego opiekuna), nauczyciel przedmiotu, </w:t>
      </w:r>
      <w:r w:rsidR="00736525" w:rsidRPr="00E807A4">
        <w:rPr>
          <w:rFonts w:eastAsia="Times New Roman"/>
          <w:sz w:val="24"/>
          <w:szCs w:val="24"/>
          <w:lang w:eastAsia="pl-PL"/>
        </w:rPr>
        <w:br/>
        <w:t xml:space="preserve">z którego uczeń chce uzyskać wyższą niż przewidywana ocena, przygotowuje konkretne wymagania edukacyjne. Nauczyciel przekazuje wymagania uczniowi w ciągu trzech dni od dnia otrzymania podania. 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>7.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W ciągu tygodnia od dnia otrzymania przez ucznia wymagań, pisze on sprawdzian, </w:t>
      </w:r>
      <w:r w:rsidR="00196C61">
        <w:rPr>
          <w:rFonts w:eastAsia="Times New Roman"/>
          <w:sz w:val="24"/>
          <w:szCs w:val="24"/>
          <w:lang w:eastAsia="pl-PL"/>
        </w:rPr>
        <w:br/>
      </w:r>
      <w:r w:rsidR="00736525" w:rsidRPr="00E807A4">
        <w:rPr>
          <w:rFonts w:eastAsia="Times New Roman"/>
          <w:sz w:val="24"/>
          <w:szCs w:val="24"/>
          <w:lang w:eastAsia="pl-PL"/>
        </w:rPr>
        <w:lastRenderedPageBreak/>
        <w:t>w trakcie którego może być obecny rodzic ( prawny opiekun). Sprawdzian z plastyki, muzyki, zajęć technicznych, zajęć komputerowych  i wychowania fizycznego ma przede wszystkim formę zadań praktycznych.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 xml:space="preserve">8. 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Termin sprawdzianu ustala nauczyciel w porozumieniu z uczniem.</w:t>
      </w:r>
      <w:r w:rsidR="00736525" w:rsidRPr="00E807A4">
        <w:rPr>
          <w:rFonts w:eastAsia="Times New Roman"/>
          <w:sz w:val="24"/>
          <w:szCs w:val="24"/>
          <w:lang w:eastAsia="pl-PL"/>
        </w:rPr>
        <w:br/>
      </w:r>
      <w:r w:rsidR="00DD6BA1" w:rsidRPr="00E807A4">
        <w:rPr>
          <w:rFonts w:eastAsia="Times New Roman"/>
          <w:sz w:val="24"/>
          <w:szCs w:val="24"/>
          <w:lang w:eastAsia="pl-PL"/>
        </w:rPr>
        <w:t>9.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Sprawdzian uznaje się za zaliczony, jeżeli uczeń uzyska70% punkt</w:t>
      </w:r>
      <w:r w:rsidR="00DD6BA1" w:rsidRPr="00E807A4">
        <w:rPr>
          <w:rFonts w:eastAsia="Times New Roman"/>
          <w:sz w:val="24"/>
          <w:szCs w:val="24"/>
          <w:lang w:eastAsia="pl-PL"/>
        </w:rPr>
        <w:t xml:space="preserve">ów. Uczeń uzyskuje wtedy ocenę </w:t>
      </w:r>
      <w:r w:rsidR="00736525" w:rsidRPr="00E807A4">
        <w:rPr>
          <w:rFonts w:eastAsia="Times New Roman"/>
          <w:sz w:val="24"/>
          <w:szCs w:val="24"/>
          <w:lang w:eastAsia="pl-PL"/>
        </w:rPr>
        <w:t>o stopień wyższą od przewidywanej.</w:t>
      </w:r>
    </w:p>
    <w:p w:rsidR="00DD6BA1" w:rsidRPr="00E807A4" w:rsidRDefault="00DD6BA1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</w:p>
    <w:p w:rsidR="00DD6BA1" w:rsidRPr="00E807A4" w:rsidRDefault="00DD6BA1" w:rsidP="00196C61">
      <w:pPr>
        <w:pStyle w:val="Nagwek1"/>
        <w:jc w:val="center"/>
      </w:pPr>
      <w:r w:rsidRPr="00E807A4">
        <w:t>Rozdział 4</w:t>
      </w:r>
    </w:p>
    <w:p w:rsidR="00DD6BA1" w:rsidRPr="00E807A4" w:rsidRDefault="00DD6BA1" w:rsidP="00196C61">
      <w:pPr>
        <w:pStyle w:val="Nagwek1"/>
        <w:jc w:val="center"/>
      </w:pPr>
      <w:r w:rsidRPr="00E807A4">
        <w:t>Zasady udostępniania prac klasowych</w:t>
      </w:r>
    </w:p>
    <w:p w:rsidR="00DD6BA1" w:rsidRPr="00E807A4" w:rsidRDefault="00DD6BA1" w:rsidP="00736525">
      <w:pPr>
        <w:spacing w:after="240" w:line="240" w:lineRule="auto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DD6BA1" w:rsidP="00736525">
      <w:pPr>
        <w:spacing w:after="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 xml:space="preserve">§ 68. </w:t>
      </w:r>
      <w:r w:rsidR="00736525" w:rsidRPr="00196C61">
        <w:rPr>
          <w:rFonts w:eastAsia="Times New Roman"/>
          <w:sz w:val="24"/>
          <w:szCs w:val="24"/>
          <w:lang w:eastAsia="pl-PL"/>
        </w:rPr>
        <w:t>1.Nauczyciel ma obowiązek udostępnić sprawdzone i ocenione bieżące prace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pisemne. Uczeń otrzymuje sprawdzoną pracę klasową/sprawdzian z wytycznymi do dalszej pracy; (co i jak wymaga poprawy oraz jak uczeń powinien się dalej uczyć).</w:t>
      </w:r>
    </w:p>
    <w:p w:rsidR="00736525" w:rsidRPr="00E807A4" w:rsidRDefault="00736525" w:rsidP="00736525">
      <w:pPr>
        <w:spacing w:after="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2.Termin zwrotu pracy klasowej/ sprawdzianu podpisanego przez rodzic</w:t>
      </w:r>
      <w:r w:rsidR="00472EC4">
        <w:rPr>
          <w:rFonts w:eastAsia="Times New Roman"/>
          <w:sz w:val="24"/>
          <w:szCs w:val="24"/>
          <w:lang w:eastAsia="pl-PL"/>
        </w:rPr>
        <w:t xml:space="preserve">a/opiekuna upływa po tygodniu </w:t>
      </w:r>
      <w:r w:rsidRPr="00E807A4">
        <w:rPr>
          <w:rFonts w:eastAsia="Times New Roman"/>
          <w:sz w:val="24"/>
          <w:szCs w:val="24"/>
          <w:lang w:eastAsia="pl-PL"/>
        </w:rPr>
        <w:t>od oddania pracy klasowej /sprawdzianu przez nauczyciela. W uzasadnionych przypadkach termin zwrotu prac klasowych/sprawdzianów wyznacza indywidualnie nauczyciel.</w:t>
      </w:r>
      <w:r w:rsidRPr="00E807A4">
        <w:rPr>
          <w:rFonts w:eastAsia="Times New Roman"/>
          <w:sz w:val="24"/>
          <w:szCs w:val="24"/>
          <w:lang w:eastAsia="pl-PL"/>
        </w:rPr>
        <w:br/>
        <w:t xml:space="preserve">3. Nieoddanie pracy klasowej/sprawdzianu przez ucznia skutkuje upomnieniem- uwagą  za 0 punktów, </w:t>
      </w:r>
      <w:r w:rsidRPr="00E807A4">
        <w:rPr>
          <w:rFonts w:eastAsia="Times New Roman"/>
          <w:sz w:val="24"/>
          <w:szCs w:val="24"/>
          <w:lang w:eastAsia="pl-PL"/>
        </w:rPr>
        <w:br/>
        <w:t xml:space="preserve">a  następnie jednorazowo uwagą za minus 5 punktów. Upomnienie stosuje się również w przypadku oddania niepodpisanej pracy klasowej/sprawdzianu. </w:t>
      </w:r>
    </w:p>
    <w:p w:rsidR="00DD6BA1" w:rsidRDefault="00DD6BA1" w:rsidP="00F3609D">
      <w:pPr>
        <w:pStyle w:val="Akapitzlist"/>
        <w:spacing w:after="0"/>
        <w:ind w:left="0"/>
        <w:jc w:val="center"/>
        <w:rPr>
          <w:b/>
          <w:sz w:val="24"/>
          <w:szCs w:val="24"/>
        </w:rPr>
      </w:pPr>
    </w:p>
    <w:p w:rsidR="00F3609D" w:rsidRPr="00F04074" w:rsidRDefault="00DD6BA1" w:rsidP="00196C61">
      <w:pPr>
        <w:pStyle w:val="Nagwek1"/>
        <w:jc w:val="center"/>
      </w:pPr>
      <w:r>
        <w:t>Rozdział 5</w:t>
      </w:r>
    </w:p>
    <w:p w:rsidR="00F3609D" w:rsidRPr="00F04074" w:rsidRDefault="00F3609D" w:rsidP="00196C61">
      <w:pPr>
        <w:pStyle w:val="Nagwek1"/>
        <w:jc w:val="center"/>
      </w:pPr>
      <w:r>
        <w:t>Promocja</w:t>
      </w:r>
    </w:p>
    <w:p w:rsidR="00736525" w:rsidRPr="00736525" w:rsidRDefault="00736525" w:rsidP="00736525">
      <w:pPr>
        <w:spacing w:after="240" w:line="24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736525" w:rsidRPr="00463F66" w:rsidRDefault="00F3609D" w:rsidP="00463F66">
      <w:pPr>
        <w:jc w:val="both"/>
        <w:rPr>
          <w:sz w:val="24"/>
        </w:rPr>
      </w:pPr>
      <w:r w:rsidRPr="00463F66">
        <w:rPr>
          <w:sz w:val="24"/>
        </w:rPr>
        <w:t xml:space="preserve">§ </w:t>
      </w:r>
      <w:r w:rsidR="00DD6BA1" w:rsidRPr="00463F66">
        <w:rPr>
          <w:sz w:val="24"/>
        </w:rPr>
        <w:t>6</w:t>
      </w:r>
      <w:r w:rsidRPr="00463F66">
        <w:rPr>
          <w:sz w:val="24"/>
        </w:rPr>
        <w:t xml:space="preserve">9. </w:t>
      </w:r>
      <w:r w:rsidR="00736525" w:rsidRPr="00463F66">
        <w:rPr>
          <w:sz w:val="24"/>
        </w:rPr>
        <w:t xml:space="preserve">1. Uczeń klasy I - III szkoły podstawowej otrzymuje promocję do klasy programowo wyższej, jeżeli jego osiągnięcia edukacyjne w danym roku szkolnym oceniono pozytywnie. </w:t>
      </w:r>
    </w:p>
    <w:p w:rsidR="00736525" w:rsidRPr="00463F66" w:rsidRDefault="00736525" w:rsidP="00463F66">
      <w:pPr>
        <w:jc w:val="both"/>
        <w:rPr>
          <w:sz w:val="24"/>
        </w:rPr>
      </w:pPr>
      <w:r w:rsidRPr="00463F66">
        <w:rPr>
          <w:sz w:val="24"/>
        </w:rPr>
        <w:t xml:space="preserve">2. W wyjątkowych przypadkach, uzasadnionych poziomem rozwoju i osiągnięć ucznia </w:t>
      </w:r>
      <w:r w:rsidR="00463F66">
        <w:rPr>
          <w:sz w:val="24"/>
        </w:rPr>
        <w:br/>
      </w:r>
      <w:r w:rsidRPr="00463F66">
        <w:rPr>
          <w:sz w:val="24"/>
        </w:rPr>
        <w:t xml:space="preserve">w danym roku szkolnym lub stanem zdrowia ucznia, rada pedagogiczna może postanowić </w:t>
      </w:r>
      <w:r w:rsidR="00463F66">
        <w:rPr>
          <w:sz w:val="24"/>
        </w:rPr>
        <w:br/>
      </w:r>
      <w:r w:rsidRPr="00463F66">
        <w:rPr>
          <w:sz w:val="24"/>
        </w:rPr>
        <w:t>o powtarzaniu klasy przez ucznia klasy I-III szkoły podstawowej, na wniosek wychowawcy oddziału po zasięgnięciu opinii rodziców ucznia lub na wniosek rodziców ucznia po zasięgnięciu opinii wychowawcy oddziału.</w:t>
      </w:r>
    </w:p>
    <w:p w:rsidR="00736525" w:rsidRPr="00463F66" w:rsidRDefault="00736525" w:rsidP="00463F66">
      <w:pPr>
        <w:jc w:val="both"/>
        <w:rPr>
          <w:sz w:val="24"/>
        </w:rPr>
      </w:pPr>
      <w:r w:rsidRPr="00463F66">
        <w:rPr>
          <w:sz w:val="24"/>
        </w:rPr>
        <w:t xml:space="preserve">3. Począwszy od klasy czwartej uczeń otrzymuje promocję do klasy programowo wyższej, jeżeli ze wszystkich zajęć edukacyjnych uzyskał oceny klasyfikacyjne wyższe od stopnia niedostatecznego. </w:t>
      </w:r>
    </w:p>
    <w:p w:rsidR="007A3300" w:rsidRPr="007A3300" w:rsidRDefault="00736525" w:rsidP="007A3300">
      <w:pPr>
        <w:pStyle w:val="ZUSTzmustartykuempunktem"/>
        <w:spacing w:line="276" w:lineRule="auto"/>
        <w:ind w:left="567" w:hanging="567"/>
        <w:jc w:val="left"/>
        <w:rPr>
          <w:rFonts w:ascii="Calibri" w:hAnsi="Calibri" w:cs="Calibri"/>
          <w:b/>
          <w:color w:val="FF0000"/>
          <w:szCs w:val="24"/>
        </w:rPr>
      </w:pPr>
      <w:r w:rsidRPr="00463F66">
        <w:lastRenderedPageBreak/>
        <w:t>4</w:t>
      </w:r>
      <w:r w:rsidRPr="00C70103">
        <w:t>. Uczeń kończy szkołę podstawową, jeżeli na zakończe</w:t>
      </w:r>
      <w:r w:rsidR="007A3300" w:rsidRPr="00C70103">
        <w:t>nie klasy programowo najwyższej</w:t>
      </w:r>
      <w:r w:rsidR="007A3300" w:rsidRPr="00C70103">
        <w:br/>
      </w:r>
      <w:r w:rsidRPr="00C70103">
        <w:t xml:space="preserve">uzyskał oceny klasyfikacyjne </w:t>
      </w:r>
      <w:r w:rsidR="007A3300" w:rsidRPr="00C70103">
        <w:t xml:space="preserve">wyższe od oceny niedostatecznej </w:t>
      </w:r>
      <w:r w:rsidR="007A3300" w:rsidRPr="00C70103">
        <w:rPr>
          <w:rFonts w:ascii="Calibri" w:hAnsi="Calibri" w:cs="Calibri"/>
          <w:szCs w:val="24"/>
        </w:rPr>
        <w:t xml:space="preserve">i przystąpił do </w:t>
      </w:r>
      <w:r w:rsidR="00C70103" w:rsidRPr="00C70103">
        <w:rPr>
          <w:rFonts w:ascii="Calibri" w:hAnsi="Calibri" w:cs="Calibri"/>
          <w:szCs w:val="24"/>
        </w:rPr>
        <w:t>egzaminu</w:t>
      </w:r>
      <w:r w:rsidR="007A3300" w:rsidRPr="00C70103">
        <w:rPr>
          <w:rFonts w:ascii="Calibri" w:hAnsi="Calibri" w:cs="Calibri"/>
          <w:szCs w:val="24"/>
        </w:rPr>
        <w:t xml:space="preserve"> </w:t>
      </w:r>
      <w:r w:rsidR="00C70103" w:rsidRPr="00C70103">
        <w:rPr>
          <w:rFonts w:ascii="Calibri" w:hAnsi="Calibri" w:cs="Calibri"/>
          <w:szCs w:val="24"/>
        </w:rPr>
        <w:t xml:space="preserve">ośmioklasisty. </w:t>
      </w:r>
    </w:p>
    <w:p w:rsidR="00736525" w:rsidRPr="00463F66" w:rsidRDefault="00736525" w:rsidP="00463F66">
      <w:pPr>
        <w:jc w:val="both"/>
        <w:rPr>
          <w:sz w:val="24"/>
        </w:rPr>
      </w:pPr>
    </w:p>
    <w:p w:rsidR="00736525" w:rsidRPr="00463F66" w:rsidRDefault="00736525" w:rsidP="00463F66">
      <w:pPr>
        <w:jc w:val="both"/>
        <w:rPr>
          <w:sz w:val="24"/>
        </w:rPr>
      </w:pPr>
      <w:r w:rsidRPr="00463F66">
        <w:rPr>
          <w:sz w:val="24"/>
        </w:rPr>
        <w:t xml:space="preserve">5. 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463F66">
        <w:rPr>
          <w:sz w:val="24"/>
        </w:rPr>
        <w:t>i</w:t>
      </w:r>
      <w:proofErr w:type="spellEnd"/>
      <w:r w:rsidRPr="00463F66">
        <w:rPr>
          <w:sz w:val="24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F3609D" w:rsidRPr="00F04074" w:rsidRDefault="00DD6BA1" w:rsidP="00196C61">
      <w:pPr>
        <w:pStyle w:val="Nagwek1"/>
        <w:jc w:val="center"/>
      </w:pPr>
      <w:r>
        <w:t>Rozdział 6</w:t>
      </w:r>
    </w:p>
    <w:p w:rsidR="00F3609D" w:rsidRPr="00F04074" w:rsidRDefault="00F3609D" w:rsidP="00196C61">
      <w:pPr>
        <w:pStyle w:val="Nagwek1"/>
        <w:jc w:val="center"/>
      </w:pPr>
      <w:r>
        <w:t>Uczniowie wyróżnieni</w:t>
      </w:r>
    </w:p>
    <w:p w:rsidR="00736525" w:rsidRPr="00736525" w:rsidRDefault="00736525" w:rsidP="00736525">
      <w:pPr>
        <w:spacing w:after="240" w:line="240" w:lineRule="auto"/>
        <w:jc w:val="center"/>
        <w:rPr>
          <w:rFonts w:ascii="Times New Roman" w:eastAsia="Times New Roman" w:hAnsi="Times New Roman"/>
          <w:lang w:eastAsia="pl-PL"/>
        </w:rPr>
      </w:pPr>
    </w:p>
    <w:p w:rsidR="00736525" w:rsidRPr="00E807A4" w:rsidRDefault="00DD6BA1" w:rsidP="00736525">
      <w:pPr>
        <w:spacing w:after="240" w:line="240" w:lineRule="auto"/>
        <w:ind w:left="180"/>
        <w:rPr>
          <w:rFonts w:eastAsia="Times New Roman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>§ 7</w:t>
      </w:r>
      <w:r w:rsidR="00F3609D" w:rsidRPr="00196C61">
        <w:rPr>
          <w:rFonts w:cs="Calibri"/>
          <w:sz w:val="24"/>
          <w:szCs w:val="24"/>
        </w:rPr>
        <w:t xml:space="preserve">0. </w:t>
      </w:r>
      <w:r w:rsidR="00736525" w:rsidRPr="00196C61">
        <w:rPr>
          <w:rFonts w:eastAsia="Times New Roman"/>
          <w:sz w:val="24"/>
          <w:szCs w:val="24"/>
          <w:lang w:eastAsia="pl-PL"/>
        </w:rPr>
        <w:t>1. Uczeń wytypowany do wyróżnienia za efekty w nauce musi mieć średnią ocen z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przedmiotów co najmniej 4,75 oraz bardzo dobrą lub wzorową ocenę zachowania.</w:t>
      </w:r>
      <w:r w:rsidR="00736525" w:rsidRPr="00E807A4">
        <w:rPr>
          <w:rFonts w:eastAsia="Times New Roman"/>
          <w:sz w:val="24"/>
          <w:szCs w:val="24"/>
          <w:lang w:eastAsia="pl-PL"/>
        </w:rPr>
        <w:br/>
        <w:t>2. Uczniowie klas IV-V</w:t>
      </w:r>
      <w:r w:rsidR="00472EC4">
        <w:rPr>
          <w:rFonts w:eastAsia="Times New Roman"/>
          <w:sz w:val="24"/>
          <w:szCs w:val="24"/>
          <w:lang w:eastAsia="pl-PL"/>
        </w:rPr>
        <w:t>II</w:t>
      </w:r>
      <w:r w:rsidR="00736525" w:rsidRPr="00E807A4">
        <w:rPr>
          <w:rFonts w:eastAsia="Times New Roman"/>
          <w:sz w:val="24"/>
          <w:szCs w:val="24"/>
          <w:lang w:eastAsia="pl-PL"/>
        </w:rPr>
        <w:t>I spełniający wymagania pkt. 1 otrzymują świadectwo promocyjne szkoły z wyróżnieniem.</w:t>
      </w:r>
      <w:r w:rsidR="00736525" w:rsidRPr="00E807A4">
        <w:rPr>
          <w:rFonts w:eastAsia="Times New Roman"/>
          <w:sz w:val="24"/>
          <w:szCs w:val="24"/>
          <w:lang w:eastAsia="pl-PL"/>
        </w:rPr>
        <w:br/>
        <w:t>3. Uczniów edukacji wczesnoszkolnej do wyróżnienia typuje nauczyciel wychowawca.</w:t>
      </w:r>
      <w:r w:rsidR="00736525" w:rsidRPr="00E807A4">
        <w:rPr>
          <w:rFonts w:eastAsia="Times New Roman"/>
          <w:sz w:val="24"/>
          <w:szCs w:val="24"/>
          <w:lang w:eastAsia="pl-PL"/>
        </w:rPr>
        <w:br/>
        <w:t>4. Do średniej z przedmiotów w klasach IV-VI</w:t>
      </w:r>
      <w:r w:rsidR="00472EC4">
        <w:rPr>
          <w:rFonts w:eastAsia="Times New Roman"/>
          <w:sz w:val="24"/>
          <w:szCs w:val="24"/>
          <w:lang w:eastAsia="pl-PL"/>
        </w:rPr>
        <w:t>II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 wlicza się zajęcia z religii/etyki.</w:t>
      </w:r>
      <w:r w:rsidR="00736525" w:rsidRPr="00E807A4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</w:p>
    <w:p w:rsidR="00F3609D" w:rsidRPr="00F04074" w:rsidRDefault="00DD6BA1" w:rsidP="00196C61">
      <w:pPr>
        <w:pStyle w:val="Nagwek1"/>
        <w:jc w:val="center"/>
      </w:pPr>
      <w:r>
        <w:t>Rozdział 7</w:t>
      </w:r>
    </w:p>
    <w:p w:rsidR="00F3609D" w:rsidRPr="00F04074" w:rsidRDefault="00F3609D" w:rsidP="00196C61">
      <w:pPr>
        <w:pStyle w:val="Nagwek1"/>
        <w:jc w:val="center"/>
      </w:pPr>
      <w:r w:rsidRPr="00F04074">
        <w:t>Egzaminy klasyfikacyjne</w:t>
      </w:r>
    </w:p>
    <w:p w:rsidR="00F3609D" w:rsidRPr="00F04074" w:rsidRDefault="00F3609D" w:rsidP="00F3609D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F3609D" w:rsidRPr="00196C61" w:rsidRDefault="00DD6BA1" w:rsidP="00F3609D">
      <w:pPr>
        <w:spacing w:after="0"/>
        <w:jc w:val="both"/>
        <w:rPr>
          <w:rFonts w:cs="Calibri"/>
          <w:sz w:val="24"/>
          <w:szCs w:val="24"/>
        </w:rPr>
      </w:pPr>
      <w:r w:rsidRPr="00196C61">
        <w:rPr>
          <w:rFonts w:cs="Calibri"/>
          <w:sz w:val="24"/>
          <w:szCs w:val="24"/>
        </w:rPr>
        <w:t>§ 7</w:t>
      </w:r>
      <w:r w:rsidR="009C5D9A" w:rsidRPr="00196C61">
        <w:rPr>
          <w:rFonts w:cs="Calibri"/>
          <w:sz w:val="24"/>
          <w:szCs w:val="24"/>
        </w:rPr>
        <w:t>1</w:t>
      </w:r>
      <w:r w:rsidR="00F3609D" w:rsidRPr="00196C61">
        <w:rPr>
          <w:rFonts w:cs="Calibri"/>
          <w:sz w:val="24"/>
          <w:szCs w:val="24"/>
        </w:rPr>
        <w:t>.1. Egzamin klasyfikacyjny przeprowadza komisja powołana przez dyrektora szkoły.</w:t>
      </w:r>
    </w:p>
    <w:p w:rsidR="00F3609D" w:rsidRPr="00F04074" w:rsidRDefault="00F3609D" w:rsidP="00F3609D">
      <w:pPr>
        <w:pStyle w:val="ZARTzmartartykuempunktem"/>
        <w:numPr>
          <w:ilvl w:val="6"/>
          <w:numId w:val="131"/>
        </w:numPr>
        <w:spacing w:line="276" w:lineRule="auto"/>
        <w:ind w:left="567" w:hanging="283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przeprowadza się dla:</w:t>
      </w:r>
    </w:p>
    <w:p w:rsidR="00F3609D" w:rsidRPr="00F04074" w:rsidRDefault="00F3609D" w:rsidP="00F3609D">
      <w:pPr>
        <w:pStyle w:val="ZARTzmartartykuempunktem"/>
        <w:numPr>
          <w:ilvl w:val="2"/>
          <w:numId w:val="10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uczniów, o k</w:t>
      </w:r>
      <w:r>
        <w:rPr>
          <w:rFonts w:ascii="Calibri" w:hAnsi="Calibri" w:cs="Calibri"/>
          <w:szCs w:val="24"/>
        </w:rPr>
        <w:t>tórych mowa w § 73</w:t>
      </w:r>
      <w:r w:rsidRPr="00F04074">
        <w:rPr>
          <w:rFonts w:ascii="Calibri" w:hAnsi="Calibri" w:cs="Calibri"/>
          <w:szCs w:val="24"/>
        </w:rPr>
        <w:t xml:space="preserve"> ust. 2;</w:t>
      </w:r>
    </w:p>
    <w:p w:rsidR="00F3609D" w:rsidRPr="00F04074" w:rsidRDefault="00F3609D" w:rsidP="00F3609D">
      <w:pPr>
        <w:pStyle w:val="ZARTzmartartykuempunktem"/>
        <w:numPr>
          <w:ilvl w:val="2"/>
          <w:numId w:val="10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ucznia realizującego obowiązek szkolny poza szkołą;</w:t>
      </w:r>
    </w:p>
    <w:p w:rsidR="00F3609D" w:rsidRPr="00F04074" w:rsidRDefault="00F3609D" w:rsidP="00F3609D">
      <w:pPr>
        <w:pStyle w:val="ZARTzmartartykuempunktem"/>
        <w:numPr>
          <w:ilvl w:val="2"/>
          <w:numId w:val="10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ucznia realizującego indywidualny tok nauki;</w:t>
      </w:r>
    </w:p>
    <w:p w:rsidR="00F3609D" w:rsidRPr="00F04074" w:rsidRDefault="00F3609D" w:rsidP="00F3609D">
      <w:pPr>
        <w:pStyle w:val="ZARTzmartartykuempunktem"/>
        <w:numPr>
          <w:ilvl w:val="2"/>
          <w:numId w:val="10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ucznia, który indywidualnie uzupełnia ustalone z dyrektorem zajęcia edukacyjne. </w:t>
      </w:r>
    </w:p>
    <w:p w:rsidR="00F3609D" w:rsidRPr="00F04074" w:rsidRDefault="00F3609D" w:rsidP="00F3609D">
      <w:pPr>
        <w:pStyle w:val="ZARTzmartartykuempunktem"/>
        <w:numPr>
          <w:ilvl w:val="0"/>
          <w:numId w:val="132"/>
        </w:numPr>
        <w:spacing w:line="276" w:lineRule="auto"/>
        <w:ind w:left="567" w:hanging="283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W skład komisji, o której mowa w ust. 1, dla ucznia, o którym mowa w ust. 2 pkt 1 wchodzą: </w:t>
      </w:r>
    </w:p>
    <w:p w:rsidR="00F3609D" w:rsidRPr="00F04074" w:rsidRDefault="00F3609D" w:rsidP="00F3609D">
      <w:pPr>
        <w:pStyle w:val="ZARTzmartartykuempunktem"/>
        <w:numPr>
          <w:ilvl w:val="0"/>
          <w:numId w:val="133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dane zajęcia edukacyjne – jako przewodniczący;</w:t>
      </w:r>
    </w:p>
    <w:p w:rsidR="00F3609D" w:rsidRPr="00F04074" w:rsidRDefault="00F3609D" w:rsidP="00F3609D">
      <w:pPr>
        <w:pStyle w:val="ZARTzmartartykuempunktem"/>
        <w:numPr>
          <w:ilvl w:val="0"/>
          <w:numId w:val="133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takie same lub pokrewne zajęcia edukacyjne.</w:t>
      </w:r>
    </w:p>
    <w:p w:rsidR="00F3609D" w:rsidRPr="00F04074" w:rsidRDefault="00F3609D" w:rsidP="00F3609D">
      <w:pPr>
        <w:pStyle w:val="ZARTzmartartykuempunktem"/>
        <w:numPr>
          <w:ilvl w:val="0"/>
          <w:numId w:val="104"/>
        </w:numPr>
        <w:tabs>
          <w:tab w:val="left" w:pos="1276"/>
        </w:tabs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Dla ucznia, o którym mowa w ust. 2 pkt 2-4, egzamin klasyfikacyjny przeprowadza komisja w składzie:</w:t>
      </w:r>
    </w:p>
    <w:p w:rsidR="00F3609D" w:rsidRPr="00F04074" w:rsidRDefault="00F3609D" w:rsidP="00F3609D">
      <w:pPr>
        <w:pStyle w:val="ZARTzmartartykuempunktem"/>
        <w:numPr>
          <w:ilvl w:val="2"/>
          <w:numId w:val="12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dyrektor szkoły albo nauczyciel wyznaczony przez dyrektora szkoły – jako przewodniczący;</w:t>
      </w:r>
    </w:p>
    <w:p w:rsidR="00F3609D" w:rsidRPr="00F04074" w:rsidRDefault="00F3609D" w:rsidP="00F3609D">
      <w:pPr>
        <w:pStyle w:val="ZARTzmartartykuempunktem"/>
        <w:numPr>
          <w:ilvl w:val="2"/>
          <w:numId w:val="12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>nauczyciel albo nauczyciele obowiązkowych zajęć edukacyjnych, z których jest przeprowadzany egzamin.</w:t>
      </w:r>
    </w:p>
    <w:p w:rsidR="00F3609D" w:rsidRPr="00F04074" w:rsidRDefault="00F3609D" w:rsidP="00F3609D">
      <w:pPr>
        <w:pStyle w:val="ZARTzmartartykuempunktem"/>
        <w:numPr>
          <w:ilvl w:val="0"/>
          <w:numId w:val="104"/>
        </w:numPr>
        <w:tabs>
          <w:tab w:val="left" w:pos="567"/>
          <w:tab w:val="left" w:pos="1276"/>
        </w:tabs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Przewodniczący komisji uzgadnia z uczniem, o którym mowa w ust. 2 pkt 2-4 oraz </w:t>
      </w:r>
      <w:r w:rsidRPr="00F04074">
        <w:rPr>
          <w:rFonts w:ascii="Calibri" w:hAnsi="Calibri" w:cs="Calibri"/>
          <w:szCs w:val="24"/>
        </w:rPr>
        <w:br/>
        <w:t>z jego rodzicami liczbę zajęć edukacyjnych, z których uczeń może przystąpić do egzaminów klasyfikacyjnych w ciągu jednego dnia.</w:t>
      </w:r>
    </w:p>
    <w:p w:rsidR="00F3609D" w:rsidRPr="00F04074" w:rsidRDefault="00F3609D" w:rsidP="00F3609D">
      <w:pPr>
        <w:pStyle w:val="ZARTzmartartykuempunktem"/>
        <w:numPr>
          <w:ilvl w:val="0"/>
          <w:numId w:val="105"/>
        </w:numPr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F3609D" w:rsidRPr="00F04074" w:rsidRDefault="00F3609D" w:rsidP="00F3609D">
      <w:pPr>
        <w:pStyle w:val="ZARTzmartartykuempunktem"/>
        <w:numPr>
          <w:ilvl w:val="0"/>
          <w:numId w:val="105"/>
        </w:numPr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Uczeń, który z przyczyn usprawiedliwionych nie przystąpił do egzaminu klasyfikacyjnego w terminie ustalonym zgodnie z ust. 6, może przystąpić do niego </w:t>
      </w:r>
      <w:r w:rsidRPr="00F04074">
        <w:rPr>
          <w:rFonts w:ascii="Calibri" w:hAnsi="Calibri" w:cs="Calibri"/>
          <w:szCs w:val="24"/>
        </w:rPr>
        <w:br/>
        <w:t>w dodatkowym terminie wyznaczonym przez dyrektora szkoły.</w:t>
      </w:r>
    </w:p>
    <w:p w:rsidR="00F3609D" w:rsidRPr="00F04074" w:rsidRDefault="00F3609D" w:rsidP="00F3609D">
      <w:pPr>
        <w:pStyle w:val="ZARTzmartartykuempunktem"/>
        <w:numPr>
          <w:ilvl w:val="0"/>
          <w:numId w:val="105"/>
        </w:numPr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przeprowadza się w formie pisemnej i ustnej.</w:t>
      </w:r>
    </w:p>
    <w:p w:rsidR="00F3609D" w:rsidRPr="00F04074" w:rsidRDefault="00F3609D" w:rsidP="00472EC4">
      <w:pPr>
        <w:pStyle w:val="ZARTzmartartykuempunktem"/>
        <w:numPr>
          <w:ilvl w:val="0"/>
          <w:numId w:val="105"/>
        </w:numPr>
        <w:spacing w:line="276" w:lineRule="auto"/>
        <w:ind w:left="567" w:hanging="141"/>
        <w:jc w:val="left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 z plastyki, muzyki, zajęć technicznych</w:t>
      </w:r>
      <w:r w:rsidR="00472EC4">
        <w:rPr>
          <w:rFonts w:ascii="Calibri" w:hAnsi="Calibri" w:cs="Calibri"/>
          <w:szCs w:val="24"/>
        </w:rPr>
        <w:t xml:space="preserve"> ( techniki)</w:t>
      </w:r>
      <w:r w:rsidRPr="00F04074">
        <w:rPr>
          <w:rFonts w:ascii="Calibri" w:hAnsi="Calibri" w:cs="Calibri"/>
          <w:szCs w:val="24"/>
        </w:rPr>
        <w:t>, informatyki</w:t>
      </w:r>
      <w:r w:rsidR="00472EC4">
        <w:rPr>
          <w:rFonts w:ascii="Calibri" w:hAnsi="Calibri" w:cs="Calibri"/>
          <w:szCs w:val="24"/>
        </w:rPr>
        <w:br/>
        <w:t xml:space="preserve"> ( zajęć komputerowych) </w:t>
      </w:r>
      <w:r w:rsidRPr="00F04074">
        <w:rPr>
          <w:rFonts w:ascii="Calibri" w:hAnsi="Calibri" w:cs="Calibri"/>
          <w:szCs w:val="24"/>
        </w:rPr>
        <w:t>i wychowania fizycznego ma przede wszystkim formę zadań praktycznych.</w:t>
      </w:r>
    </w:p>
    <w:p w:rsidR="00F3609D" w:rsidRPr="00F04074" w:rsidRDefault="00F3609D" w:rsidP="00F3609D">
      <w:pPr>
        <w:pStyle w:val="ZARTzmartartykuempunktem"/>
        <w:numPr>
          <w:ilvl w:val="0"/>
          <w:numId w:val="105"/>
        </w:numPr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Dla ucznia realizującego obowiązek szkolny poza szkołą nie przeprowadza się egzaminów klasyfikacyjnych z:</w:t>
      </w:r>
    </w:p>
    <w:p w:rsidR="00F3609D" w:rsidRPr="00F04074" w:rsidRDefault="00F3609D" w:rsidP="00F3609D">
      <w:pPr>
        <w:pStyle w:val="ZARTzmartartykuempunktem"/>
        <w:numPr>
          <w:ilvl w:val="2"/>
          <w:numId w:val="155"/>
        </w:numPr>
        <w:spacing w:line="276" w:lineRule="auto"/>
        <w:ind w:left="993" w:hanging="426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obowiązkowych zajęć edukacyjnych: plastyki, muzyki,</w:t>
      </w:r>
      <w:r w:rsidR="00472EC4">
        <w:rPr>
          <w:rFonts w:ascii="Calibri" w:hAnsi="Calibri" w:cs="Calibri"/>
          <w:szCs w:val="24"/>
        </w:rPr>
        <w:t xml:space="preserve"> techniki, </w:t>
      </w:r>
      <w:r w:rsidRPr="00F04074">
        <w:rPr>
          <w:rFonts w:ascii="Calibri" w:hAnsi="Calibri" w:cs="Calibri"/>
          <w:szCs w:val="24"/>
        </w:rPr>
        <w:t xml:space="preserve"> zajęć technicznych </w:t>
      </w:r>
      <w:r w:rsidRPr="00F04074">
        <w:rPr>
          <w:rFonts w:ascii="Calibri" w:hAnsi="Calibri" w:cs="Calibri"/>
          <w:szCs w:val="24"/>
        </w:rPr>
        <w:br/>
        <w:t>i wychowania fizycznego;</w:t>
      </w:r>
    </w:p>
    <w:p w:rsidR="00F3609D" w:rsidRPr="00F04074" w:rsidRDefault="00F3609D" w:rsidP="00F3609D">
      <w:pPr>
        <w:pStyle w:val="ZARTzmartartykuempunktem"/>
        <w:numPr>
          <w:ilvl w:val="2"/>
          <w:numId w:val="155"/>
        </w:numPr>
        <w:spacing w:line="276" w:lineRule="auto"/>
        <w:ind w:left="993" w:hanging="426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dodatkowych zajęć edukacyjnych.</w:t>
      </w:r>
    </w:p>
    <w:p w:rsidR="00F3609D" w:rsidRPr="00F04074" w:rsidRDefault="00F3609D" w:rsidP="00F3609D">
      <w:pPr>
        <w:pStyle w:val="ZARTzmartartykuempunktem"/>
        <w:numPr>
          <w:ilvl w:val="0"/>
          <w:numId w:val="105"/>
        </w:numPr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W trakcie egzaminu klasyfikacyjnego mogą być obecni rodzice ucznia.</w:t>
      </w:r>
    </w:p>
    <w:p w:rsidR="00F3609D" w:rsidRPr="00F04074" w:rsidRDefault="00F3609D" w:rsidP="00F3609D">
      <w:pPr>
        <w:pStyle w:val="ZARTzmartartykuempunktem"/>
        <w:numPr>
          <w:ilvl w:val="0"/>
          <w:numId w:val="105"/>
        </w:numPr>
        <w:spacing w:line="276" w:lineRule="auto"/>
        <w:ind w:left="567" w:hanging="141"/>
        <w:rPr>
          <w:rFonts w:ascii="Calibri" w:hAnsi="Calibri" w:cs="Calibri"/>
          <w:color w:val="FF0000"/>
          <w:szCs w:val="24"/>
        </w:rPr>
      </w:pPr>
      <w:r w:rsidRPr="00F04074">
        <w:rPr>
          <w:rFonts w:ascii="Calibri" w:hAnsi="Calibri" w:cs="Calibri"/>
          <w:szCs w:val="24"/>
        </w:rPr>
        <w:t>Ocena ustalona w wyniku egzaminu klasyfikacyjnego jest o</w:t>
      </w:r>
      <w:r>
        <w:rPr>
          <w:rFonts w:ascii="Calibri" w:hAnsi="Calibri" w:cs="Calibri"/>
          <w:szCs w:val="24"/>
        </w:rPr>
        <w:t>stateczna, z zastrzeżeniem § 76 ust. 1 oraz § 77</w:t>
      </w:r>
      <w:r w:rsidRPr="00F04074">
        <w:rPr>
          <w:rFonts w:ascii="Calibri" w:hAnsi="Calibri" w:cs="Calibri"/>
          <w:szCs w:val="24"/>
        </w:rPr>
        <w:t xml:space="preserve"> ust. 1.</w:t>
      </w:r>
    </w:p>
    <w:p w:rsidR="00F3609D" w:rsidRDefault="00F3609D" w:rsidP="00F3609D">
      <w:pPr>
        <w:pStyle w:val="ZARTzmartartykuempunktem"/>
        <w:numPr>
          <w:ilvl w:val="0"/>
          <w:numId w:val="106"/>
        </w:numPr>
        <w:tabs>
          <w:tab w:val="left" w:pos="567"/>
        </w:tabs>
        <w:spacing w:line="276" w:lineRule="auto"/>
        <w:ind w:left="567" w:hanging="141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Egzamin klasyfikacyjny, dla uczniów, o których mowa w ust. 2 pkt. 3-4 nie obejmuje zajęć z wychowania fizycznego oraz dodatkowych zajęć edukacyjnych.</w:t>
      </w:r>
    </w:p>
    <w:p w:rsidR="00F3609D" w:rsidRPr="000E0810" w:rsidRDefault="00F3609D" w:rsidP="00F3609D">
      <w:pPr>
        <w:pStyle w:val="ZARTzmartartykuempunktem"/>
        <w:numPr>
          <w:ilvl w:val="0"/>
          <w:numId w:val="106"/>
        </w:numPr>
        <w:tabs>
          <w:tab w:val="left" w:pos="567"/>
        </w:tabs>
        <w:spacing w:line="276" w:lineRule="auto"/>
        <w:ind w:left="567" w:hanging="141"/>
        <w:rPr>
          <w:rFonts w:ascii="Calibri" w:hAnsi="Calibri" w:cs="Calibri"/>
          <w:szCs w:val="24"/>
        </w:rPr>
      </w:pPr>
      <w:r w:rsidRPr="000E0810">
        <w:rPr>
          <w:rFonts w:ascii="Calibri" w:hAnsi="Calibri" w:cs="Calibri"/>
          <w:szCs w:val="24"/>
        </w:rPr>
        <w:t>Z egzaminu klasyfikacyjnego sporządza się protokół zawierający w szczególności:</w:t>
      </w:r>
    </w:p>
    <w:p w:rsidR="00F3609D" w:rsidRPr="00F04074" w:rsidRDefault="00F3609D" w:rsidP="00F3609D">
      <w:pPr>
        <w:pStyle w:val="ZARTzmartartykuempunktem"/>
        <w:numPr>
          <w:ilvl w:val="0"/>
          <w:numId w:val="10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egzamin;</w:t>
      </w:r>
    </w:p>
    <w:p w:rsidR="00F3609D" w:rsidRPr="00F04074" w:rsidRDefault="00F3609D" w:rsidP="00F3609D">
      <w:pPr>
        <w:pStyle w:val="ZARTzmartartykuempunktem"/>
        <w:numPr>
          <w:ilvl w:val="0"/>
          <w:numId w:val="10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komisji, o której mowa w ust. 3 i 4;</w:t>
      </w:r>
    </w:p>
    <w:p w:rsidR="00F3609D" w:rsidRPr="00F04074" w:rsidRDefault="00F3609D" w:rsidP="00F3609D">
      <w:pPr>
        <w:pStyle w:val="ZARTzmartartykuempunktem"/>
        <w:numPr>
          <w:ilvl w:val="0"/>
          <w:numId w:val="10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egzaminu klasyfikacyjnego;</w:t>
      </w:r>
    </w:p>
    <w:p w:rsidR="00F3609D" w:rsidRPr="00F04074" w:rsidRDefault="00F3609D" w:rsidP="00F3609D">
      <w:pPr>
        <w:pStyle w:val="ZARTzmartartykuempunktem"/>
        <w:numPr>
          <w:ilvl w:val="0"/>
          <w:numId w:val="10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F3609D" w:rsidRPr="00F04074" w:rsidRDefault="00F3609D" w:rsidP="00F3609D">
      <w:pPr>
        <w:pStyle w:val="ZARTzmartartykuempunktem"/>
        <w:numPr>
          <w:ilvl w:val="0"/>
          <w:numId w:val="10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 xml:space="preserve"> zadania egzaminacyjne;</w:t>
      </w:r>
    </w:p>
    <w:p w:rsidR="00F3609D" w:rsidRPr="00F04074" w:rsidRDefault="00F3609D" w:rsidP="00F3609D">
      <w:pPr>
        <w:pStyle w:val="ZARTzmartartykuempunktem"/>
        <w:numPr>
          <w:ilvl w:val="0"/>
          <w:numId w:val="107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F3609D" w:rsidRPr="000E0810" w:rsidRDefault="00F3609D" w:rsidP="00F3609D">
      <w:pPr>
        <w:pStyle w:val="Akapitzlist"/>
        <w:numPr>
          <w:ilvl w:val="0"/>
          <w:numId w:val="134"/>
        </w:numPr>
        <w:tabs>
          <w:tab w:val="left" w:pos="567"/>
          <w:tab w:val="left" w:pos="709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  <w:lang w:eastAsia="pl-PL"/>
        </w:rPr>
        <w:t>Do protokołu dołącza się odpowiednio pisemne prace ucznia, zwięzłą informację</w:t>
      </w:r>
      <w:r w:rsidRPr="00F04074">
        <w:rPr>
          <w:rFonts w:eastAsia="Times New Roman"/>
          <w:sz w:val="24"/>
          <w:szCs w:val="24"/>
          <w:lang w:eastAsia="pl-PL"/>
        </w:rPr>
        <w:br/>
        <w:t xml:space="preserve"> o ustnych odpowiedziach ucznia i zwięzłą informację o wykonaniu przez ucznia zadania praktycznego. Protokół stanowi załącznik do arkusza ocen ucznia. </w:t>
      </w:r>
    </w:p>
    <w:p w:rsidR="00F3609D" w:rsidRPr="00F04074" w:rsidRDefault="00F3609D" w:rsidP="00F3609D">
      <w:pPr>
        <w:pStyle w:val="Akapitzlist"/>
        <w:tabs>
          <w:tab w:val="left" w:pos="567"/>
          <w:tab w:val="left" w:pos="709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</w:p>
    <w:p w:rsidR="00F3609D" w:rsidRPr="00F04074" w:rsidRDefault="00DD6BA1" w:rsidP="00196C61">
      <w:pPr>
        <w:pStyle w:val="Nagwek1"/>
        <w:jc w:val="center"/>
      </w:pPr>
      <w:r>
        <w:t>Rozdział 8</w:t>
      </w:r>
    </w:p>
    <w:p w:rsidR="00F3609D" w:rsidRPr="00F04074" w:rsidRDefault="00F3609D" w:rsidP="00196C61">
      <w:pPr>
        <w:pStyle w:val="Nagwek1"/>
        <w:jc w:val="center"/>
      </w:pPr>
      <w:r w:rsidRPr="00F04074">
        <w:t>Egzamin poprawkowy</w:t>
      </w:r>
    </w:p>
    <w:p w:rsidR="00F3609D" w:rsidRPr="00F04074" w:rsidRDefault="00F3609D" w:rsidP="00F3609D">
      <w:pPr>
        <w:pStyle w:val="2Paragrafy"/>
        <w:spacing w:before="0" w:after="0" w:line="276" w:lineRule="auto"/>
        <w:ind w:left="567"/>
        <w:jc w:val="both"/>
        <w:rPr>
          <w:rFonts w:ascii="Calibri" w:hAnsi="Calibri" w:cs="Calibri"/>
          <w:sz w:val="24"/>
          <w:szCs w:val="24"/>
        </w:rPr>
      </w:pPr>
    </w:p>
    <w:p w:rsidR="00F3609D" w:rsidRPr="00F04074" w:rsidRDefault="00DD6BA1" w:rsidP="00F3609D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sz w:val="24"/>
          <w:szCs w:val="24"/>
        </w:rPr>
      </w:pPr>
      <w:r w:rsidRPr="00196C61">
        <w:rPr>
          <w:rFonts w:ascii="Calibri" w:hAnsi="Calibri" w:cs="Calibri"/>
          <w:b w:val="0"/>
          <w:sz w:val="24"/>
          <w:szCs w:val="24"/>
        </w:rPr>
        <w:lastRenderedPageBreak/>
        <w:t>§ 7</w:t>
      </w:r>
      <w:r w:rsidR="009C5D9A" w:rsidRPr="00196C61">
        <w:rPr>
          <w:rFonts w:ascii="Calibri" w:hAnsi="Calibri" w:cs="Calibri"/>
          <w:b w:val="0"/>
          <w:sz w:val="24"/>
          <w:szCs w:val="24"/>
        </w:rPr>
        <w:t>2</w:t>
      </w:r>
      <w:r w:rsidR="00F3609D" w:rsidRPr="00196C61">
        <w:rPr>
          <w:rFonts w:ascii="Calibri" w:hAnsi="Calibri" w:cs="Calibri"/>
          <w:b w:val="0"/>
          <w:sz w:val="24"/>
          <w:szCs w:val="24"/>
        </w:rPr>
        <w:t>. 1. Uczeń</w:t>
      </w:r>
      <w:r w:rsidR="00F3609D" w:rsidRPr="00F04074">
        <w:rPr>
          <w:rFonts w:ascii="Calibri" w:hAnsi="Calibri" w:cs="Calibri"/>
          <w:b w:val="0"/>
          <w:sz w:val="24"/>
          <w:szCs w:val="24"/>
        </w:rPr>
        <w:t xml:space="preserve">, który w wyniku klasyfikacji rocznej otrzymał negatywną ocenę klasyfikacyjną, o której mowa w </w:t>
      </w:r>
      <w:r w:rsidR="00F3609D" w:rsidRPr="00F04074">
        <w:rPr>
          <w:rFonts w:ascii="Calibri" w:hAnsi="Calibri" w:cs="Calibri"/>
          <w:b w:val="0"/>
          <w:color w:val="C00000"/>
          <w:sz w:val="24"/>
          <w:szCs w:val="24"/>
        </w:rPr>
        <w:t xml:space="preserve">  </w:t>
      </w:r>
      <w:r w:rsidR="00F3609D">
        <w:rPr>
          <w:rFonts w:ascii="Calibri" w:hAnsi="Calibri" w:cs="Calibri"/>
          <w:b w:val="0"/>
          <w:sz w:val="24"/>
          <w:szCs w:val="24"/>
        </w:rPr>
        <w:t>§ 69</w:t>
      </w:r>
      <w:r w:rsidR="00F3609D" w:rsidRPr="00F04074">
        <w:rPr>
          <w:rFonts w:ascii="Calibri" w:hAnsi="Calibri" w:cs="Calibri"/>
          <w:b w:val="0"/>
          <w:sz w:val="24"/>
          <w:szCs w:val="24"/>
        </w:rPr>
        <w:t xml:space="preserve"> ust. 1 zdanie 2, z jednych albo dwóch obowiązkowych zajęć edukacyjnych – może przystąpić do egzaminu poprawkowego z tych zajęć.</w:t>
      </w:r>
    </w:p>
    <w:p w:rsidR="00F3609D" w:rsidRPr="00F04074" w:rsidRDefault="00F3609D" w:rsidP="00F3609D">
      <w:pPr>
        <w:pStyle w:val="Akapitzlist"/>
        <w:numPr>
          <w:ilvl w:val="0"/>
          <w:numId w:val="135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 xml:space="preserve">Egzamin poprawkowy przeprowadza komisja powołana przez dyrektora szkoły. </w:t>
      </w:r>
    </w:p>
    <w:p w:rsidR="00F3609D" w:rsidRPr="00F04074" w:rsidRDefault="00F3609D" w:rsidP="00F3609D">
      <w:pPr>
        <w:pStyle w:val="Akapitzlist"/>
        <w:numPr>
          <w:ilvl w:val="0"/>
          <w:numId w:val="135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W skład komisji wchodzą:</w:t>
      </w:r>
    </w:p>
    <w:p w:rsidR="00F3609D" w:rsidRPr="00F04074" w:rsidRDefault="00F3609D" w:rsidP="00F3609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1) dyrektor</w:t>
      </w:r>
      <w:r w:rsidRPr="00F04074">
        <w:rPr>
          <w:sz w:val="24"/>
          <w:szCs w:val="24"/>
        </w:rPr>
        <w:t xml:space="preserve">, wicedyrektor lub nauczyciel zajmujący kierownicze stanowisko – jako przewodniczący; </w:t>
      </w:r>
    </w:p>
    <w:p w:rsidR="00F3609D" w:rsidRPr="00F04074" w:rsidRDefault="00F3609D" w:rsidP="00F3609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F04074">
        <w:rPr>
          <w:sz w:val="24"/>
          <w:szCs w:val="24"/>
        </w:rPr>
        <w:t>nauczyciel prowadzący dane zajęcia edukacyjne jako egzaminujący;</w:t>
      </w:r>
    </w:p>
    <w:p w:rsidR="00F3609D" w:rsidRDefault="00F3609D" w:rsidP="00F3609D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3) nauczyciel prowadzący zajęcia takie same lub</w:t>
      </w:r>
      <w:r>
        <w:rPr>
          <w:sz w:val="24"/>
          <w:szCs w:val="24"/>
        </w:rPr>
        <w:t xml:space="preserve"> pokrewne jako członek komisji.</w:t>
      </w:r>
    </w:p>
    <w:p w:rsidR="00F3609D" w:rsidRDefault="00F3609D" w:rsidP="00F3609D">
      <w:pPr>
        <w:pStyle w:val="Akapitzlist"/>
        <w:numPr>
          <w:ilvl w:val="0"/>
          <w:numId w:val="158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Na</w:t>
      </w:r>
      <w:r>
        <w:rPr>
          <w:sz w:val="24"/>
          <w:szCs w:val="24"/>
        </w:rPr>
        <w:t>uczyciel, o którym mowa w ust. 3</w:t>
      </w:r>
      <w:r w:rsidRPr="00F04074">
        <w:rPr>
          <w:sz w:val="24"/>
          <w:szCs w:val="24"/>
        </w:rPr>
        <w:t xml:space="preserve"> pkt. 2, może być zwolniony z udziału w pracy komisji na własną prośbę lub w innych, szczególnie uzasadnionych przypadkach. Wówczas dyrektor szkoły powołuje w skład komisji innego nauczyciela prowadzącego takie same zajęcia edukacyjne, z tym, że powołanie nauczyciela zatrudnionego w innej szkole następuje w porozumieniu z dyrektorem tej szkoły.</w:t>
      </w:r>
    </w:p>
    <w:p w:rsidR="00F3609D" w:rsidRDefault="00F3609D" w:rsidP="00F3609D">
      <w:pPr>
        <w:pStyle w:val="Akapitzlist"/>
        <w:numPr>
          <w:ilvl w:val="0"/>
          <w:numId w:val="158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0E0810">
        <w:rPr>
          <w:sz w:val="24"/>
          <w:szCs w:val="24"/>
        </w:rPr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:rsidR="00F3609D" w:rsidRDefault="00F3609D" w:rsidP="00F3609D">
      <w:pPr>
        <w:pStyle w:val="Akapitzlist"/>
        <w:numPr>
          <w:ilvl w:val="0"/>
          <w:numId w:val="158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0E0810">
        <w:rPr>
          <w:sz w:val="24"/>
          <w:szCs w:val="24"/>
        </w:rPr>
        <w:t>Egzamin poprawkowy przeprowadza się w formie pisemnej i ustnej.</w:t>
      </w:r>
    </w:p>
    <w:p w:rsidR="00F3609D" w:rsidRDefault="00F3609D" w:rsidP="00F3609D">
      <w:pPr>
        <w:pStyle w:val="Akapitzlist"/>
        <w:numPr>
          <w:ilvl w:val="0"/>
          <w:numId w:val="158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0E0810">
        <w:rPr>
          <w:sz w:val="24"/>
          <w:szCs w:val="24"/>
        </w:rPr>
        <w:t xml:space="preserve"> Egzamin poprawkowy z plastyki, muzyki, techniki, informatyki i wychowania fizycznego ma przede wszystkim formę zadań praktycznych.</w:t>
      </w:r>
    </w:p>
    <w:p w:rsidR="00F3609D" w:rsidRDefault="00F3609D" w:rsidP="00F3609D">
      <w:pPr>
        <w:pStyle w:val="Akapitzlist"/>
        <w:numPr>
          <w:ilvl w:val="0"/>
          <w:numId w:val="158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0E0810">
        <w:rPr>
          <w:sz w:val="24"/>
          <w:szCs w:val="24"/>
        </w:rPr>
        <w:t>Egzamin poprawkowy przeprowadza się w ostatnim tygodniu ferii letnich. Termin egzaminu poprawkowego wyznacza dyrektor szkoły do dnia zakończenia rocznych zajęć dydaktyczno-wychowawczych.</w:t>
      </w:r>
    </w:p>
    <w:p w:rsidR="00F3609D" w:rsidRDefault="00F3609D" w:rsidP="00F3609D">
      <w:pPr>
        <w:pStyle w:val="Akapitzlist"/>
        <w:numPr>
          <w:ilvl w:val="0"/>
          <w:numId w:val="158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0E0810">
        <w:rPr>
          <w:sz w:val="24"/>
          <w:szCs w:val="24"/>
        </w:rPr>
        <w:t>Roczna ocena klasyfikacyjna ustalona w wyniku egzaminu poprawkowego jest ostateczna, z zastrzeżeniem § 78. ust. 1.</w:t>
      </w:r>
    </w:p>
    <w:p w:rsidR="00F3609D" w:rsidRPr="000E0810" w:rsidRDefault="00F3609D" w:rsidP="00F3609D">
      <w:pPr>
        <w:pStyle w:val="Akapitzlist"/>
        <w:numPr>
          <w:ilvl w:val="0"/>
          <w:numId w:val="158"/>
        </w:numPr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0E0810">
        <w:rPr>
          <w:sz w:val="24"/>
          <w:szCs w:val="24"/>
        </w:rPr>
        <w:t>Z egzaminu poprawkowego sporządza się protokół zawierający w szczególności:</w:t>
      </w:r>
    </w:p>
    <w:p w:rsidR="00F3609D" w:rsidRPr="00F04074" w:rsidRDefault="00F3609D" w:rsidP="00F3609D">
      <w:pPr>
        <w:pStyle w:val="ZARTzmartartykuempunktem"/>
        <w:numPr>
          <w:ilvl w:val="0"/>
          <w:numId w:val="10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egzamin;</w:t>
      </w:r>
    </w:p>
    <w:p w:rsidR="00F3609D" w:rsidRPr="00F04074" w:rsidRDefault="00F3609D" w:rsidP="00F3609D">
      <w:pPr>
        <w:pStyle w:val="ZARTzmartartykuempunktem"/>
        <w:numPr>
          <w:ilvl w:val="0"/>
          <w:numId w:val="10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komisji, o której mowa w ust. 7;</w:t>
      </w:r>
    </w:p>
    <w:p w:rsidR="00F3609D" w:rsidRPr="00F04074" w:rsidRDefault="00F3609D" w:rsidP="00F3609D">
      <w:pPr>
        <w:pStyle w:val="ZARTzmartartykuempunktem"/>
        <w:numPr>
          <w:ilvl w:val="0"/>
          <w:numId w:val="10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egzaminu poprawkowego;</w:t>
      </w:r>
    </w:p>
    <w:p w:rsidR="00F3609D" w:rsidRPr="00F04074" w:rsidRDefault="00F3609D" w:rsidP="00F3609D">
      <w:pPr>
        <w:pStyle w:val="ZARTzmartartykuempunktem"/>
        <w:numPr>
          <w:ilvl w:val="0"/>
          <w:numId w:val="10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F3609D" w:rsidRDefault="00F3609D" w:rsidP="00F3609D">
      <w:pPr>
        <w:pStyle w:val="ZARTzmartartykuempunktem"/>
        <w:numPr>
          <w:ilvl w:val="0"/>
          <w:numId w:val="108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F3609D" w:rsidRPr="006A6A58" w:rsidRDefault="00F3609D" w:rsidP="00F3609D">
      <w:pPr>
        <w:pStyle w:val="ZARTzmartartykuempunktem"/>
        <w:numPr>
          <w:ilvl w:val="0"/>
          <w:numId w:val="158"/>
        </w:numPr>
        <w:spacing w:line="276" w:lineRule="auto"/>
        <w:rPr>
          <w:rFonts w:ascii="Calibri" w:hAnsi="Calibri" w:cs="Calibri"/>
          <w:szCs w:val="24"/>
        </w:rPr>
      </w:pPr>
      <w:r w:rsidRPr="006A6A58">
        <w:rPr>
          <w:rFonts w:ascii="Calibri" w:hAnsi="Calibri"/>
          <w:szCs w:val="24"/>
        </w:rPr>
        <w:t xml:space="preserve">Do protokołu dołącza się odpowiednio pisemne prace ucznia, zwięzłą informację </w:t>
      </w:r>
      <w:r w:rsidRPr="006A6A58">
        <w:rPr>
          <w:rFonts w:ascii="Calibri" w:hAnsi="Calibri"/>
          <w:szCs w:val="24"/>
        </w:rPr>
        <w:br/>
        <w:t>o ustnych odpowiedziach ucznia i zwięzłą informację o wykonaniu przez ucznia zadania praktycznego. Protokół stanowi załącznik do arkusza ocen ucznia.</w:t>
      </w:r>
    </w:p>
    <w:p w:rsidR="00F3609D" w:rsidRPr="006A6A58" w:rsidRDefault="00F3609D" w:rsidP="00F3609D">
      <w:pPr>
        <w:pStyle w:val="ZARTzmartartykuempunktem"/>
        <w:numPr>
          <w:ilvl w:val="0"/>
          <w:numId w:val="158"/>
        </w:numPr>
        <w:spacing w:line="276" w:lineRule="auto"/>
        <w:rPr>
          <w:rFonts w:ascii="Calibri" w:hAnsi="Calibri" w:cs="Calibri"/>
          <w:szCs w:val="24"/>
        </w:rPr>
      </w:pPr>
      <w:r w:rsidRPr="006A6A58">
        <w:rPr>
          <w:rFonts w:ascii="Calibri" w:hAnsi="Calibri"/>
          <w:szCs w:val="24"/>
        </w:rPr>
        <w:t>Uczeń, który nie zdał egzaminu poprawkowego, nie otrzymuje promocji do klasy programowo wyższej i powtarza klasę, z zastrzeżeniem § 65 ust. 6. pkt 3.</w:t>
      </w:r>
    </w:p>
    <w:p w:rsidR="00F3609D" w:rsidRPr="006A6A58" w:rsidRDefault="00F3609D" w:rsidP="00F3609D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F3609D" w:rsidRPr="00F04074" w:rsidRDefault="00DD6BA1" w:rsidP="00196C61">
      <w:pPr>
        <w:pStyle w:val="Nagwek1"/>
        <w:jc w:val="center"/>
      </w:pPr>
      <w:r>
        <w:lastRenderedPageBreak/>
        <w:t>Rozdział 9</w:t>
      </w:r>
    </w:p>
    <w:p w:rsidR="00F3609D" w:rsidRPr="00F04074" w:rsidRDefault="00F3609D" w:rsidP="00196C61">
      <w:pPr>
        <w:pStyle w:val="Nagwek1"/>
        <w:jc w:val="center"/>
      </w:pPr>
      <w:r>
        <w:t>Zasady oceniania zachowania ucznia</w:t>
      </w:r>
    </w:p>
    <w:p w:rsidR="00736525" w:rsidRPr="00736525" w:rsidRDefault="00736525" w:rsidP="007365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736525" w:rsidRPr="00E807A4" w:rsidRDefault="00DD6BA1" w:rsidP="00196C61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196C61">
        <w:rPr>
          <w:rFonts w:cs="Calibri"/>
          <w:sz w:val="24"/>
          <w:szCs w:val="24"/>
        </w:rPr>
        <w:t>§ 7</w:t>
      </w:r>
      <w:r w:rsidR="009C5D9A" w:rsidRPr="00196C61">
        <w:rPr>
          <w:rFonts w:cs="Calibri"/>
          <w:sz w:val="24"/>
          <w:szCs w:val="24"/>
        </w:rPr>
        <w:t xml:space="preserve">3. </w:t>
      </w:r>
      <w:r w:rsidR="00736525" w:rsidRPr="00196C61">
        <w:rPr>
          <w:rFonts w:eastAsia="Times New Roman"/>
          <w:sz w:val="24"/>
          <w:szCs w:val="24"/>
          <w:lang w:eastAsia="pl-PL"/>
        </w:rPr>
        <w:t xml:space="preserve">1.Zasadniczy wpływ na ocenę zachowania ucznia mają: wywiązywanie się </w:t>
      </w:r>
      <w:r w:rsidR="00196C61">
        <w:rPr>
          <w:rFonts w:eastAsia="Times New Roman"/>
          <w:sz w:val="24"/>
          <w:szCs w:val="24"/>
          <w:lang w:eastAsia="pl-PL"/>
        </w:rPr>
        <w:br/>
      </w:r>
      <w:r w:rsidR="00736525" w:rsidRPr="00196C61">
        <w:rPr>
          <w:rFonts w:eastAsia="Times New Roman"/>
          <w:sz w:val="24"/>
          <w:szCs w:val="24"/>
          <w:lang w:eastAsia="pl-PL"/>
        </w:rPr>
        <w:t>z</w:t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 obowiązków ucznia, postępowanie zgodnie z dobrem społeczności szkolnej, dbałość o honor i tradycje szkoły, dbałość o piękno mowy ojczystej, dbałość o bezpieczeństwo </w:t>
      </w:r>
      <w:r w:rsidR="00196C61">
        <w:rPr>
          <w:rFonts w:eastAsia="Times New Roman"/>
          <w:sz w:val="24"/>
          <w:szCs w:val="24"/>
          <w:lang w:eastAsia="pl-PL"/>
        </w:rPr>
        <w:br/>
      </w:r>
      <w:r w:rsidR="00736525" w:rsidRPr="00E807A4">
        <w:rPr>
          <w:rFonts w:eastAsia="Times New Roman"/>
          <w:sz w:val="24"/>
          <w:szCs w:val="24"/>
          <w:lang w:eastAsia="pl-PL"/>
        </w:rPr>
        <w:t xml:space="preserve">i zdrowie własne oraz innych osób, godne, kulturalne zachowanie się w szkole i poza nią, okazywanie szacunku innym osobom. 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ab/>
        <w:t>W zakresie kultury osobistej o ocenie zachowania decydują głównie:</w:t>
      </w:r>
    </w:p>
    <w:p w:rsidR="00736525" w:rsidRPr="00E807A4" w:rsidRDefault="00736525" w:rsidP="00DE2F4A">
      <w:pPr>
        <w:numPr>
          <w:ilvl w:val="0"/>
          <w:numId w:val="16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panowanie nad emocjami w sytuacjach trudnych,</w:t>
      </w:r>
    </w:p>
    <w:p w:rsidR="00736525" w:rsidRPr="00E807A4" w:rsidRDefault="00736525" w:rsidP="00DE2F4A">
      <w:pPr>
        <w:numPr>
          <w:ilvl w:val="0"/>
          <w:numId w:val="16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szacunek dla innych osób,</w:t>
      </w:r>
    </w:p>
    <w:p w:rsidR="00736525" w:rsidRPr="00E807A4" w:rsidRDefault="00736525" w:rsidP="00DE2F4A">
      <w:pPr>
        <w:numPr>
          <w:ilvl w:val="0"/>
          <w:numId w:val="16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kultura języka,</w:t>
      </w:r>
    </w:p>
    <w:p w:rsidR="00736525" w:rsidRPr="00E807A4" w:rsidRDefault="00736525" w:rsidP="00DE2F4A">
      <w:pPr>
        <w:numPr>
          <w:ilvl w:val="0"/>
          <w:numId w:val="16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poprawne zachowanie na lekcji,</w:t>
      </w:r>
    </w:p>
    <w:p w:rsidR="00736525" w:rsidRPr="00E807A4" w:rsidRDefault="00736525" w:rsidP="00DE2F4A">
      <w:pPr>
        <w:numPr>
          <w:ilvl w:val="0"/>
          <w:numId w:val="16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poszanowanie mienia i pracy ludzkiej,</w:t>
      </w:r>
    </w:p>
    <w:p w:rsidR="00736525" w:rsidRPr="00E807A4" w:rsidRDefault="00736525" w:rsidP="00DE2F4A">
      <w:pPr>
        <w:numPr>
          <w:ilvl w:val="0"/>
          <w:numId w:val="16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respektowanie zasad współżycia społecznego poza szkołą,</w:t>
      </w:r>
    </w:p>
    <w:p w:rsidR="00736525" w:rsidRPr="00E807A4" w:rsidRDefault="00736525" w:rsidP="00DE2F4A">
      <w:pPr>
        <w:numPr>
          <w:ilvl w:val="0"/>
          <w:numId w:val="16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przestrzeganie norm prawnych dotyczących np. palenia papierosów, picia alkoholu i posiadania narkotyków, dopalaczy.</w:t>
      </w:r>
    </w:p>
    <w:p w:rsidR="00736525" w:rsidRPr="00E807A4" w:rsidRDefault="00736525" w:rsidP="00736525">
      <w:pPr>
        <w:spacing w:after="0" w:line="240" w:lineRule="auto"/>
        <w:ind w:firstLine="709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 zakresie stosunku do obowiązków szkolnych o ocenie zachowania decydują przede wszystkim:</w:t>
      </w:r>
    </w:p>
    <w:p w:rsidR="00736525" w:rsidRPr="00E807A4" w:rsidRDefault="00736525" w:rsidP="00DE2F4A">
      <w:pPr>
        <w:numPr>
          <w:ilvl w:val="0"/>
          <w:numId w:val="167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systematyczne przygotowywanie się do zajęć,</w:t>
      </w:r>
    </w:p>
    <w:p w:rsidR="00736525" w:rsidRPr="00E807A4" w:rsidRDefault="00736525" w:rsidP="00DE2F4A">
      <w:pPr>
        <w:numPr>
          <w:ilvl w:val="0"/>
          <w:numId w:val="167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wykonywanie poleceń nauczyciela na lekcji,</w:t>
      </w:r>
    </w:p>
    <w:p w:rsidR="00736525" w:rsidRPr="00E807A4" w:rsidRDefault="00736525" w:rsidP="00DE2F4A">
      <w:pPr>
        <w:numPr>
          <w:ilvl w:val="0"/>
          <w:numId w:val="167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bieżące zaliczanie opuszczonych prac pisemnych,</w:t>
      </w:r>
    </w:p>
    <w:p w:rsidR="00736525" w:rsidRPr="00E807A4" w:rsidRDefault="00736525" w:rsidP="00DE2F4A">
      <w:pPr>
        <w:numPr>
          <w:ilvl w:val="0"/>
          <w:numId w:val="167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realizacja obowiązku szkolnego i obowiązku nauki (właściwa frekwencja),</w:t>
      </w:r>
    </w:p>
    <w:p w:rsidR="00736525" w:rsidRPr="00E807A4" w:rsidRDefault="00736525" w:rsidP="00DE2F4A">
      <w:pPr>
        <w:numPr>
          <w:ilvl w:val="0"/>
          <w:numId w:val="167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wywiązywanie się z obowiązków dyżurnego.</w:t>
      </w:r>
    </w:p>
    <w:p w:rsidR="00736525" w:rsidRPr="00E807A4" w:rsidRDefault="00736525" w:rsidP="00736525">
      <w:pPr>
        <w:spacing w:after="0" w:line="240" w:lineRule="auto"/>
        <w:ind w:firstLine="709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 zakresie aktywności w środowisku społecznym o ocenie zachowania decydują przede wszystkim:</w:t>
      </w:r>
    </w:p>
    <w:p w:rsidR="00736525" w:rsidRPr="00E807A4" w:rsidRDefault="00736525" w:rsidP="00DE2F4A">
      <w:pPr>
        <w:numPr>
          <w:ilvl w:val="0"/>
          <w:numId w:val="16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działalność społeczna w organizacjach szkolnych,</w:t>
      </w:r>
    </w:p>
    <w:p w:rsidR="00736525" w:rsidRPr="00E807A4" w:rsidRDefault="00736525" w:rsidP="00DE2F4A">
      <w:pPr>
        <w:numPr>
          <w:ilvl w:val="0"/>
          <w:numId w:val="16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pomoc koleżeńska,</w:t>
      </w:r>
    </w:p>
    <w:p w:rsidR="00736525" w:rsidRPr="00E807A4" w:rsidRDefault="00736525" w:rsidP="00DE2F4A">
      <w:pPr>
        <w:numPr>
          <w:ilvl w:val="0"/>
          <w:numId w:val="16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udział w przygotowaniu imprez szkolnych,</w:t>
      </w:r>
    </w:p>
    <w:p w:rsidR="00736525" w:rsidRPr="00E807A4" w:rsidRDefault="00736525" w:rsidP="00DE2F4A">
      <w:pPr>
        <w:numPr>
          <w:ilvl w:val="0"/>
          <w:numId w:val="16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aktywność twórcza w środowisku,</w:t>
      </w:r>
    </w:p>
    <w:p w:rsidR="00736525" w:rsidRPr="00E807A4" w:rsidRDefault="00736525" w:rsidP="00DE2F4A">
      <w:pPr>
        <w:numPr>
          <w:ilvl w:val="0"/>
          <w:numId w:val="168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inicjatywy na rzecz klasy i szkoły.</w:t>
      </w:r>
    </w:p>
    <w:p w:rsidR="00736525" w:rsidRPr="00E807A4" w:rsidRDefault="00736525" w:rsidP="00736525">
      <w:pPr>
        <w:spacing w:after="0" w:line="240" w:lineRule="auto"/>
        <w:ind w:firstLine="360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Prace i zadania nadobowiązkowe wykonywane na rzecz szkoły, klasy i środowiska (np. udział w konkursach przedmiotowych, zawodach i innych formach) mają wpływ na podwyższenie oceny zachowania.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2.Ustala się następujące kryteria oceny zachowania: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a)   Ocenę </w:t>
      </w:r>
      <w:r w:rsidRPr="00E807A4">
        <w:rPr>
          <w:rFonts w:eastAsia="Times New Roman"/>
          <w:b/>
          <w:bCs/>
          <w:sz w:val="24"/>
          <w:szCs w:val="24"/>
          <w:lang w:eastAsia="pl-PL"/>
        </w:rPr>
        <w:t xml:space="preserve">wzorową </w:t>
      </w:r>
      <w:r w:rsidRPr="00E807A4">
        <w:rPr>
          <w:rFonts w:eastAsia="Times New Roman"/>
          <w:sz w:val="24"/>
          <w:szCs w:val="24"/>
          <w:lang w:eastAsia="pl-PL"/>
        </w:rPr>
        <w:t>otrzymuje uczeń, który: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wzorowo wypełnia wszystkie postanowienia regulaminu szkolnego, jest pozytywnym wzorem do naśladowania dla innych uczniów,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jest uczciwy – nie ściąga na sprawdzianach, przedstawia tylko prace wykonane samodzielnie, 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na tle klasy wyróżnia się kulturą osobistą wobec wszystkich pracowników szkoły i kolegów oraz prezentuje taką postawę na wszystkich zajęciach organizowanych przez szkołę i poza nią, nie używa wulgarnego słownictwa,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wykazuje inicjatywę w podejmowaniu prac na rzecz klasy, szkoły i środowiska,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lastRenderedPageBreak/>
        <w:t>jest pilny w nauce i sumienny w pełnieniu obowiązków powierzonych mu przez nauczyciela, szczególnie wzorowo pełni dyżury klasowe i szkolne,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systematycznie uczęszcza do szkoły i dostarcza usprawiedliwienia nieobecności w terminie wyznaczonym przez wychowawcę, z reguły nie spóźnia się na swoje pierwsze zajęcia danego dnia, a tym bardziej na kolejne godziny lekcyjne,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szanuje mienie szkolne, społeczne oraz własność kolegów,</w:t>
      </w:r>
    </w:p>
    <w:p w:rsidR="00736525" w:rsidRPr="00E807A4" w:rsidRDefault="00736525" w:rsidP="00DE2F4A">
      <w:pPr>
        <w:numPr>
          <w:ilvl w:val="0"/>
          <w:numId w:val="169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nie ulega nałogom palenia papierosów, picia alkoholu, używania środków odurzających i szkodliwych dla zdrowia.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b)    Ocenę </w:t>
      </w:r>
      <w:r w:rsidRPr="00E807A4">
        <w:rPr>
          <w:rFonts w:eastAsia="Times New Roman"/>
          <w:b/>
          <w:bCs/>
          <w:sz w:val="24"/>
          <w:szCs w:val="24"/>
          <w:lang w:eastAsia="pl-PL"/>
        </w:rPr>
        <w:t xml:space="preserve">bardzo dobrą </w:t>
      </w:r>
      <w:r w:rsidRPr="00E807A4">
        <w:rPr>
          <w:rFonts w:eastAsia="Times New Roman"/>
          <w:sz w:val="24"/>
          <w:szCs w:val="24"/>
          <w:lang w:eastAsia="pl-PL"/>
        </w:rPr>
        <w:t>otrzymuje uczeń, który:</w:t>
      </w:r>
    </w:p>
    <w:p w:rsidR="00736525" w:rsidRPr="00E807A4" w:rsidRDefault="00736525" w:rsidP="00DE2F4A">
      <w:pPr>
        <w:numPr>
          <w:ilvl w:val="0"/>
          <w:numId w:val="17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przestrzega regulaminu szkolnego i jest systematyczny w nauce,</w:t>
      </w:r>
    </w:p>
    <w:p w:rsidR="00736525" w:rsidRPr="00E807A4" w:rsidRDefault="00736525" w:rsidP="00DE2F4A">
      <w:pPr>
        <w:numPr>
          <w:ilvl w:val="0"/>
          <w:numId w:val="17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chętnie bierze udział w pracach na rzecz klasy, szkoły i środowiska, dokładnie wywiązuje się z powierzonych mu zadań przez nauczycieli,</w:t>
      </w:r>
    </w:p>
    <w:p w:rsidR="00736525" w:rsidRPr="00E807A4" w:rsidRDefault="00736525" w:rsidP="00DE2F4A">
      <w:pPr>
        <w:numPr>
          <w:ilvl w:val="0"/>
          <w:numId w:val="17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systematycznie uczęszcza do szkoły i nieobecności usprawiedliwia w terminie wyznaczonym przez wychowawcę, </w:t>
      </w:r>
    </w:p>
    <w:p w:rsidR="00736525" w:rsidRPr="00E807A4" w:rsidRDefault="00736525" w:rsidP="00DE2F4A">
      <w:pPr>
        <w:numPr>
          <w:ilvl w:val="0"/>
          <w:numId w:val="17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jest kulturalny, nie przeszkadza w prowadzeniu zajęć, nie popada w konflikty z kolegami i osobami starszymi, </w:t>
      </w:r>
    </w:p>
    <w:p w:rsidR="00736525" w:rsidRPr="00E807A4" w:rsidRDefault="00736525" w:rsidP="00DE2F4A">
      <w:pPr>
        <w:numPr>
          <w:ilvl w:val="0"/>
          <w:numId w:val="17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jest prawdomówny, nie oszukuje pracowników szkoły i kolegów, </w:t>
      </w:r>
    </w:p>
    <w:p w:rsidR="00736525" w:rsidRPr="00E807A4" w:rsidRDefault="00736525" w:rsidP="00DE2F4A">
      <w:pPr>
        <w:numPr>
          <w:ilvl w:val="0"/>
          <w:numId w:val="17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szanuje własność szkolną i kolegów, dba o porządek otoczenia,</w:t>
      </w:r>
    </w:p>
    <w:p w:rsidR="00736525" w:rsidRPr="00E807A4" w:rsidRDefault="00736525" w:rsidP="00DE2F4A">
      <w:pPr>
        <w:numPr>
          <w:ilvl w:val="0"/>
          <w:numId w:val="170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nie ulega nałogom.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c)    Ocenę </w:t>
      </w:r>
      <w:r w:rsidRPr="00E807A4">
        <w:rPr>
          <w:rFonts w:eastAsia="Times New Roman"/>
          <w:b/>
          <w:bCs/>
          <w:sz w:val="24"/>
          <w:szCs w:val="24"/>
          <w:lang w:eastAsia="pl-PL"/>
        </w:rPr>
        <w:t xml:space="preserve">dobrą </w:t>
      </w:r>
      <w:r w:rsidRPr="00E807A4">
        <w:rPr>
          <w:rFonts w:eastAsia="Times New Roman"/>
          <w:sz w:val="24"/>
          <w:szCs w:val="24"/>
          <w:lang w:eastAsia="pl-PL"/>
        </w:rPr>
        <w:t>otrzymuje uczeń, który:</w:t>
      </w:r>
    </w:p>
    <w:p w:rsidR="00736525" w:rsidRPr="00E807A4" w:rsidRDefault="00736525" w:rsidP="00DE2F4A">
      <w:pPr>
        <w:numPr>
          <w:ilvl w:val="0"/>
          <w:numId w:val="17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przestrzega regulaminu i pracuje na miarę swoich możliwości,</w:t>
      </w:r>
    </w:p>
    <w:p w:rsidR="00736525" w:rsidRPr="00E807A4" w:rsidRDefault="00736525" w:rsidP="00DE2F4A">
      <w:pPr>
        <w:numPr>
          <w:ilvl w:val="0"/>
          <w:numId w:val="17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wywiązuje się z powierzonych obowiązków,</w:t>
      </w:r>
    </w:p>
    <w:p w:rsidR="00736525" w:rsidRPr="00E807A4" w:rsidRDefault="00736525" w:rsidP="00DE2F4A">
      <w:pPr>
        <w:numPr>
          <w:ilvl w:val="0"/>
          <w:numId w:val="17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systematycznie uczęszcza na zajęcia, </w:t>
      </w:r>
    </w:p>
    <w:p w:rsidR="00736525" w:rsidRPr="00E807A4" w:rsidRDefault="00736525" w:rsidP="00DE2F4A">
      <w:pPr>
        <w:numPr>
          <w:ilvl w:val="0"/>
          <w:numId w:val="17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nie uczestniczy w kłótniach i bójkach, szczególnie z młodszymi i słabszymi,</w:t>
      </w:r>
    </w:p>
    <w:p w:rsidR="00736525" w:rsidRPr="00E807A4" w:rsidRDefault="00736525" w:rsidP="00DE2F4A">
      <w:pPr>
        <w:numPr>
          <w:ilvl w:val="0"/>
          <w:numId w:val="17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zachowuje się kulturalnie, jego zachowanie nie przeszkadza w pracy nauczycielom, kolegom i innym pracownikom szkoły, zwracane mu uwagi odnoszą pozytywny skutek, </w:t>
      </w:r>
    </w:p>
    <w:p w:rsidR="00736525" w:rsidRPr="00E807A4" w:rsidRDefault="00736525" w:rsidP="00DE2F4A">
      <w:pPr>
        <w:numPr>
          <w:ilvl w:val="0"/>
          <w:numId w:val="171"/>
        </w:numPr>
        <w:spacing w:after="0" w:line="240" w:lineRule="auto"/>
        <w:ind w:right="-567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szanuje mienie szkolne, społeczne i kolegów, nie zanieczyszcza otoczenia,</w:t>
      </w:r>
    </w:p>
    <w:p w:rsidR="00736525" w:rsidRPr="00E807A4" w:rsidRDefault="00736525" w:rsidP="00DE2F4A">
      <w:pPr>
        <w:numPr>
          <w:ilvl w:val="0"/>
          <w:numId w:val="171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nie ulega nałogom.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d)   Ocenę </w:t>
      </w:r>
      <w:r w:rsidRPr="00E807A4">
        <w:rPr>
          <w:rFonts w:eastAsia="Times New Roman"/>
          <w:b/>
          <w:bCs/>
          <w:sz w:val="24"/>
          <w:szCs w:val="24"/>
          <w:lang w:eastAsia="pl-PL"/>
        </w:rPr>
        <w:t xml:space="preserve">poprawną </w:t>
      </w:r>
      <w:r w:rsidRPr="00E807A4">
        <w:rPr>
          <w:rFonts w:eastAsia="Times New Roman"/>
          <w:sz w:val="24"/>
          <w:szCs w:val="24"/>
          <w:lang w:eastAsia="pl-PL"/>
        </w:rPr>
        <w:t>otrzymuje uczeń, który:</w:t>
      </w:r>
    </w:p>
    <w:p w:rsidR="00736525" w:rsidRPr="00E807A4" w:rsidRDefault="00736525" w:rsidP="00DE2F4A">
      <w:pPr>
        <w:numPr>
          <w:ilvl w:val="0"/>
          <w:numId w:val="17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nie zawsze pracuje na miarę swoich możliwości,</w:t>
      </w:r>
    </w:p>
    <w:p w:rsidR="00736525" w:rsidRPr="00E807A4" w:rsidRDefault="00736525" w:rsidP="00DE2F4A">
      <w:pPr>
        <w:numPr>
          <w:ilvl w:val="0"/>
          <w:numId w:val="17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nie znęca się fizycznie lub psychicznie nad słabszymi,</w:t>
      </w:r>
    </w:p>
    <w:p w:rsidR="00736525" w:rsidRPr="00E807A4" w:rsidRDefault="00736525" w:rsidP="00DE2F4A">
      <w:pPr>
        <w:numPr>
          <w:ilvl w:val="0"/>
          <w:numId w:val="17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czasami uczestniczył w kłótniach i konfliktach, </w:t>
      </w:r>
    </w:p>
    <w:p w:rsidR="00736525" w:rsidRPr="00E807A4" w:rsidRDefault="00736525" w:rsidP="00DE2F4A">
      <w:pPr>
        <w:numPr>
          <w:ilvl w:val="0"/>
          <w:numId w:val="17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 przypadku zniszczenia własności szkolnej lub prywatnej dokonał naprawy lub w inny sposób zrekompensował szkodę,</w:t>
      </w:r>
    </w:p>
    <w:p w:rsidR="00736525" w:rsidRPr="00E807A4" w:rsidRDefault="00736525" w:rsidP="00DE2F4A">
      <w:pPr>
        <w:numPr>
          <w:ilvl w:val="0"/>
          <w:numId w:val="17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nieregularnie usprawiedliwia nieobecności,  </w:t>
      </w:r>
    </w:p>
    <w:p w:rsidR="00736525" w:rsidRPr="00E807A4" w:rsidRDefault="00736525" w:rsidP="00DE2F4A">
      <w:pPr>
        <w:numPr>
          <w:ilvl w:val="0"/>
          <w:numId w:val="172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 zeszycie obserwacji są uwagi powtarzające się, ale o niewielkiej szkodliwości,</w:t>
      </w:r>
    </w:p>
    <w:p w:rsidR="00736525" w:rsidRPr="00E807A4" w:rsidRDefault="00736525" w:rsidP="00DE2F4A">
      <w:pPr>
        <w:numPr>
          <w:ilvl w:val="0"/>
          <w:numId w:val="172"/>
        </w:numPr>
        <w:spacing w:after="0" w:line="240" w:lineRule="auto"/>
        <w:rPr>
          <w:rFonts w:eastAsia="Times New Roman"/>
          <w:sz w:val="24"/>
          <w:szCs w:val="24"/>
          <w:u w:val="single"/>
          <w:lang w:eastAsia="pl-PL"/>
        </w:rPr>
      </w:pPr>
      <w:r w:rsidRPr="00E807A4">
        <w:rPr>
          <w:rFonts w:eastAsia="Times New Roman"/>
          <w:sz w:val="24"/>
          <w:szCs w:val="24"/>
          <w:u w:val="single"/>
          <w:lang w:eastAsia="pl-PL"/>
        </w:rPr>
        <w:t>wykazuje chęć współpracy z wychowawcą, pozytywnie reaguje na uwagi pracowników szkoły.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e)    Ocenę </w:t>
      </w:r>
      <w:r w:rsidRPr="00E807A4">
        <w:rPr>
          <w:rFonts w:eastAsia="Times New Roman"/>
          <w:b/>
          <w:bCs/>
          <w:sz w:val="24"/>
          <w:szCs w:val="24"/>
          <w:lang w:eastAsia="pl-PL"/>
        </w:rPr>
        <w:t xml:space="preserve">nieodpowiednią </w:t>
      </w:r>
      <w:r w:rsidRPr="00E807A4">
        <w:rPr>
          <w:rFonts w:eastAsia="Times New Roman"/>
          <w:sz w:val="24"/>
          <w:szCs w:val="24"/>
          <w:lang w:eastAsia="pl-PL"/>
        </w:rPr>
        <w:t>otrzymuje uczeń, który: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wielokrotnie dopuszczał się łamania postanowień regulaminu szkolnego,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ze względu na swoje zachowanie stanowi zagrożenie dla siebie samego – przynosi niebezpieczne narzędzia, samowolnie opuszcza teren szkoły lub oddala się od grupy,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ulega nałogom,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wykazuje brak kultury – jest arogancki, agresywny i wulgarny w stosunku do nauczycieli, personelu szkoły lub kolegów,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lastRenderedPageBreak/>
        <w:t>otrzymał uwagi o niewłaściwym zachowaniu i są to uwagi powtarzające się, świadczące o wielokrotnym i świadomym łamaniu norm zachowania,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często spóźnia się, zwłaszcza na kolejne godziny lekcyjne w ciągu dnia,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nie robi nic pozytywnego na rzecz szkoły i klasy.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f)     Ocenę </w:t>
      </w:r>
      <w:r w:rsidRPr="00E807A4">
        <w:rPr>
          <w:rFonts w:eastAsia="Times New Roman"/>
          <w:b/>
          <w:bCs/>
          <w:sz w:val="24"/>
          <w:szCs w:val="24"/>
          <w:lang w:eastAsia="pl-PL"/>
        </w:rPr>
        <w:t xml:space="preserve">naganną </w:t>
      </w:r>
      <w:r w:rsidRPr="00E807A4">
        <w:rPr>
          <w:rFonts w:eastAsia="Times New Roman"/>
          <w:sz w:val="24"/>
          <w:szCs w:val="24"/>
          <w:lang w:eastAsia="pl-PL"/>
        </w:rPr>
        <w:t>otrzymuje uczeń, który: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ze względu na swoje zachowanie stanowi zagrożenie dla siebie i innych,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bierze udział w bójkach i kradzieżach,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znęca się psychicznie lub fizycznie nad słabszymi, stosuje szantaż, wyłudzanie, zastraszanie,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rozmyślnie zdewastował mienie szkolne lub prywatne,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wielokrotnie spóźnia się na zajęcia, 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działa w nieformalnych grupach,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pozostaje pod dozorem kuratora lub Policji,</w:t>
      </w:r>
    </w:p>
    <w:p w:rsidR="00736525" w:rsidRPr="00E807A4" w:rsidRDefault="00736525" w:rsidP="00DE2F4A">
      <w:pPr>
        <w:numPr>
          <w:ilvl w:val="0"/>
          <w:numId w:val="173"/>
        </w:numPr>
        <w:spacing w:after="0" w:line="240" w:lineRule="auto"/>
        <w:rPr>
          <w:rFonts w:eastAsia="Times New Roman"/>
          <w:sz w:val="24"/>
          <w:szCs w:val="24"/>
          <w:u w:val="single"/>
          <w:lang w:eastAsia="pl-PL"/>
        </w:rPr>
      </w:pPr>
      <w:r w:rsidRPr="00E807A4">
        <w:rPr>
          <w:rFonts w:eastAsia="Times New Roman"/>
          <w:sz w:val="24"/>
          <w:szCs w:val="24"/>
          <w:u w:val="single"/>
          <w:lang w:eastAsia="pl-PL"/>
        </w:rPr>
        <w:t>nie wykazuje poprawy mimo podejmowanych przez szkołę środków zaradczych.</w:t>
      </w:r>
    </w:p>
    <w:p w:rsidR="00736525" w:rsidRPr="00E807A4" w:rsidRDefault="00736525" w:rsidP="00736525">
      <w:pPr>
        <w:spacing w:after="0" w:line="240" w:lineRule="auto"/>
        <w:ind w:left="720"/>
        <w:rPr>
          <w:rFonts w:eastAsia="Times New Roman"/>
          <w:sz w:val="24"/>
          <w:szCs w:val="24"/>
          <w:u w:val="single"/>
          <w:lang w:eastAsia="pl-PL"/>
        </w:rPr>
      </w:pPr>
    </w:p>
    <w:p w:rsidR="00736525" w:rsidRPr="00E807A4" w:rsidRDefault="00736525" w:rsidP="00DE2F4A">
      <w:pPr>
        <w:numPr>
          <w:ilvl w:val="1"/>
          <w:numId w:val="164"/>
        </w:numPr>
        <w:tabs>
          <w:tab w:val="num" w:pos="0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Każdy uczeń dysponuje kapitałem początkowym w ilości 100 punktów </w:t>
      </w:r>
      <w:r w:rsidRPr="00E807A4">
        <w:rPr>
          <w:rFonts w:eastAsia="Times New Roman"/>
          <w:sz w:val="24"/>
          <w:szCs w:val="24"/>
          <w:lang w:eastAsia="pl-PL"/>
        </w:rPr>
        <w:br/>
        <w:t xml:space="preserve">w okresie klasyfikacyjnym. W wyniku swojego postępowania uczeń może ten kapitał powiększyć lub pomniejszyć. </w:t>
      </w:r>
      <w:r w:rsidRPr="00E807A4">
        <w:rPr>
          <w:rFonts w:eastAsia="Times New Roman"/>
          <w:sz w:val="24"/>
          <w:szCs w:val="24"/>
          <w:lang w:eastAsia="pl-PL"/>
        </w:rPr>
        <w:br/>
      </w:r>
    </w:p>
    <w:p w:rsidR="00196C61" w:rsidRDefault="00736525" w:rsidP="00736525">
      <w:pPr>
        <w:spacing w:after="0" w:line="240" w:lineRule="auto"/>
        <w:ind w:left="1995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 </w:t>
      </w:r>
    </w:p>
    <w:p w:rsidR="00196C61" w:rsidRDefault="00196C61" w:rsidP="00736525">
      <w:pPr>
        <w:spacing w:after="0" w:line="240" w:lineRule="auto"/>
        <w:ind w:left="1995"/>
        <w:rPr>
          <w:rFonts w:eastAsia="Times New Roman"/>
          <w:sz w:val="24"/>
          <w:szCs w:val="24"/>
          <w:lang w:eastAsia="pl-PL"/>
        </w:rPr>
      </w:pPr>
    </w:p>
    <w:p w:rsidR="00196C61" w:rsidRDefault="00196C61" w:rsidP="00736525">
      <w:pPr>
        <w:spacing w:after="0" w:line="240" w:lineRule="auto"/>
        <w:ind w:left="1995"/>
        <w:rPr>
          <w:rFonts w:eastAsia="Times New Roman"/>
          <w:sz w:val="24"/>
          <w:szCs w:val="24"/>
          <w:lang w:eastAsia="pl-PL"/>
        </w:rPr>
      </w:pPr>
    </w:p>
    <w:p w:rsidR="00196C61" w:rsidRDefault="00196C61" w:rsidP="00736525">
      <w:pPr>
        <w:spacing w:after="0" w:line="240" w:lineRule="auto"/>
        <w:ind w:left="1995"/>
        <w:rPr>
          <w:rFonts w:eastAsia="Times New Roman"/>
          <w:sz w:val="24"/>
          <w:szCs w:val="24"/>
          <w:lang w:eastAsia="pl-PL"/>
        </w:rPr>
      </w:pPr>
    </w:p>
    <w:p w:rsidR="00196C61" w:rsidRDefault="00196C61" w:rsidP="00736525">
      <w:pPr>
        <w:spacing w:after="0" w:line="240" w:lineRule="auto"/>
        <w:ind w:left="1995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736525">
      <w:pPr>
        <w:spacing w:after="0" w:line="240" w:lineRule="auto"/>
        <w:ind w:left="1995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Punktacja w tym zakresie obejmuje zdarzenia i zakres:</w:t>
      </w:r>
    </w:p>
    <w:p w:rsidR="00736525" w:rsidRPr="00E807A4" w:rsidRDefault="00736525" w:rsidP="00736525">
      <w:pPr>
        <w:spacing w:after="0" w:line="240" w:lineRule="auto"/>
        <w:ind w:left="360" w:firstLine="351"/>
        <w:rPr>
          <w:rFonts w:eastAsia="Times New Roman"/>
          <w:sz w:val="24"/>
          <w:szCs w:val="24"/>
          <w:lang w:eastAsia="pl-PL"/>
        </w:rPr>
      </w:pPr>
    </w:p>
    <w:tbl>
      <w:tblPr>
        <w:tblW w:w="9108" w:type="dxa"/>
        <w:tblCellSpacing w:w="15" w:type="dxa"/>
        <w:tblInd w:w="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3"/>
        <w:gridCol w:w="1600"/>
        <w:gridCol w:w="1298"/>
        <w:gridCol w:w="1298"/>
        <w:gridCol w:w="699"/>
      </w:tblGrid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Kultura języka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kjęz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Kultura osobista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kos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Dbałość o bezpieczeństwo i zdrowie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biz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Szacunek dla innych osób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szdo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Zachowanie norm etycznych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zne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-10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Nagana dyrektora/nagroda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nd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-20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Wypełnianie obowiązków szkolnych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obsz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-5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Udział w konkursie ogólnopolskim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kop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EFEFEF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Udział w konkursie wojewódzkim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kwoj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Udział w konkursie powiatowym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kpow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lastRenderedPageBreak/>
              <w:t>Udział w konkursie na szczeblu gminnym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kgm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Udział w konkursie szkolnym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kszk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Zaangażowanie społeczne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zsp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Organizacja imprez szkolnych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oisz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2F2F2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rHeight w:hRule="exact" w:val="510"/>
          <w:tblCellSpacing w:w="15" w:type="dxa"/>
        </w:trPr>
        <w:tc>
          <w:tcPr>
            <w:tcW w:w="4169" w:type="dxa"/>
            <w:tcBorders>
              <w:top w:val="single" w:sz="6" w:space="0" w:color="D9D9D9"/>
              <w:lef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Kapitał początkowy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proofErr w:type="spellStart"/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kp</w:t>
            </w:r>
            <w:proofErr w:type="spellEnd"/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sz w:val="24"/>
                <w:szCs w:val="24"/>
                <w:lang w:eastAsia="pl-PL"/>
              </w:rPr>
            </w:pPr>
            <w:r w:rsidRPr="00E807A4">
              <w:rPr>
                <w:rFonts w:eastAsia="Times New Roman" w:cs="Helvetica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18" w:space="0" w:color="FFFFFF"/>
              <w:right w:val="single" w:sz="6" w:space="0" w:color="D9D9D9"/>
            </w:tcBorders>
            <w:shd w:val="clear" w:color="auto" w:fill="F5F5F5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</w:tr>
      <w:tr w:rsidR="00736525" w:rsidRPr="00E807A4" w:rsidTr="00DE2F4A">
        <w:trPr>
          <w:tblCellSpacing w:w="15" w:type="dxa"/>
        </w:trPr>
        <w:tc>
          <w:tcPr>
            <w:tcW w:w="4169" w:type="dxa"/>
            <w:shd w:val="clear" w:color="auto" w:fill="FFFFFF"/>
            <w:vAlign w:val="center"/>
            <w:hideMark/>
          </w:tcPr>
          <w:p w:rsidR="00736525" w:rsidRPr="00E807A4" w:rsidRDefault="00736525" w:rsidP="00736525">
            <w:pPr>
              <w:spacing w:before="150" w:after="150" w:line="240" w:lineRule="auto"/>
              <w:rPr>
                <w:rFonts w:eastAsia="Times New Roman" w:cs="Helvetica"/>
                <w:color w:val="707273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525" w:rsidRPr="00E807A4" w:rsidRDefault="00736525" w:rsidP="007365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525" w:rsidRPr="00E807A4" w:rsidRDefault="00736525" w:rsidP="007365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525" w:rsidRPr="00E807A4" w:rsidRDefault="00736525" w:rsidP="007365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6525" w:rsidRPr="00E807A4" w:rsidRDefault="00736525" w:rsidP="0073652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:rsidR="00736525" w:rsidRPr="00E807A4" w:rsidRDefault="00736525" w:rsidP="00736525">
      <w:pPr>
        <w:spacing w:after="0" w:line="240" w:lineRule="auto"/>
        <w:ind w:firstLine="708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736525">
      <w:pPr>
        <w:spacing w:after="0" w:line="240" w:lineRule="auto"/>
        <w:ind w:firstLine="708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W niektórych zdarzeniach podany jest przedział punktowy, ponieważ suma wpisanych punktów uzależniona jest od zaangażowania ucznia w pracy na rzecz szkoły lub też od szkodliwości danego czynu. </w:t>
      </w:r>
    </w:p>
    <w:p w:rsidR="00736525" w:rsidRPr="00E807A4" w:rsidRDefault="00736525" w:rsidP="00736525">
      <w:pPr>
        <w:spacing w:after="0" w:line="240" w:lineRule="auto"/>
        <w:ind w:firstLine="708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Uwagi powinny być wpisane do dziennika w ciągu 5 dni od daty zaistnienia lub wykrycia zdarzenia </w:t>
      </w:r>
      <w:r w:rsidRPr="00E807A4">
        <w:rPr>
          <w:rFonts w:eastAsia="Times New Roman"/>
          <w:sz w:val="24"/>
          <w:szCs w:val="24"/>
          <w:lang w:eastAsia="pl-PL"/>
        </w:rPr>
        <w:br/>
        <w:t>z poinformowaniem osób, których dotyczą.</w:t>
      </w:r>
    </w:p>
    <w:p w:rsidR="00736525" w:rsidRPr="00E807A4" w:rsidRDefault="00736525" w:rsidP="00736525">
      <w:pPr>
        <w:spacing w:after="0" w:line="240" w:lineRule="auto"/>
        <w:ind w:firstLine="708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Na zakończenie okresu klasyfikacyjnego wychowawca może powiększyć kapitał punktów każdego ucznia swojej klasy o dodatkowe punkty (o co najwyżej 20) bądź też zmniejszyć kapitał ( o co najwyżej - 20 p.).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Semestralną cenę zachowania uczeń otrzymuje na podstawie sumy punktów:</w:t>
      </w:r>
    </w:p>
    <w:p w:rsidR="00736525" w:rsidRPr="00E807A4" w:rsidRDefault="00736525" w:rsidP="00DE2F4A">
      <w:pPr>
        <w:numPr>
          <w:ilvl w:val="0"/>
          <w:numId w:val="174"/>
        </w:numPr>
        <w:tabs>
          <w:tab w:val="num" w:pos="851"/>
        </w:tabs>
        <w:spacing w:after="0" w:line="240" w:lineRule="auto"/>
        <w:ind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powyżej 140 p. - ocena wzorowa,</w:t>
      </w:r>
    </w:p>
    <w:p w:rsidR="00736525" w:rsidRPr="00E807A4" w:rsidRDefault="00736525" w:rsidP="00DE2F4A">
      <w:pPr>
        <w:numPr>
          <w:ilvl w:val="0"/>
          <w:numId w:val="174"/>
        </w:numPr>
        <w:tabs>
          <w:tab w:val="num" w:pos="851"/>
        </w:tabs>
        <w:spacing w:after="0" w:line="240" w:lineRule="auto"/>
        <w:ind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121 p. - 140 p. - ocena bardzo dobra,</w:t>
      </w:r>
    </w:p>
    <w:p w:rsidR="00736525" w:rsidRPr="00E807A4" w:rsidRDefault="00736525" w:rsidP="00DE2F4A">
      <w:pPr>
        <w:numPr>
          <w:ilvl w:val="0"/>
          <w:numId w:val="174"/>
        </w:numPr>
        <w:tabs>
          <w:tab w:val="num" w:pos="851"/>
        </w:tabs>
        <w:spacing w:after="0" w:line="240" w:lineRule="auto"/>
        <w:ind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80 p. - 120 p. - ocena dobra,</w:t>
      </w:r>
    </w:p>
    <w:p w:rsidR="00736525" w:rsidRPr="00E807A4" w:rsidRDefault="00736525" w:rsidP="00DE2F4A">
      <w:pPr>
        <w:numPr>
          <w:ilvl w:val="0"/>
          <w:numId w:val="174"/>
        </w:numPr>
        <w:tabs>
          <w:tab w:val="num" w:pos="851"/>
        </w:tabs>
        <w:spacing w:after="0" w:line="240" w:lineRule="auto"/>
        <w:ind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55 p. - 79 p. - ocena poprawna,</w:t>
      </w:r>
    </w:p>
    <w:p w:rsidR="00736525" w:rsidRPr="00E807A4" w:rsidRDefault="00736525" w:rsidP="00DE2F4A">
      <w:pPr>
        <w:numPr>
          <w:ilvl w:val="0"/>
          <w:numId w:val="174"/>
        </w:numPr>
        <w:tabs>
          <w:tab w:val="num" w:pos="851"/>
        </w:tabs>
        <w:spacing w:after="0" w:line="240" w:lineRule="auto"/>
        <w:ind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30 p. - 54 p. - ocena nieodpowiednia,</w:t>
      </w:r>
    </w:p>
    <w:p w:rsidR="00736525" w:rsidRPr="00E807A4" w:rsidRDefault="00736525" w:rsidP="00DE2F4A">
      <w:pPr>
        <w:numPr>
          <w:ilvl w:val="0"/>
          <w:numId w:val="174"/>
        </w:numPr>
        <w:tabs>
          <w:tab w:val="num" w:pos="851"/>
        </w:tabs>
        <w:spacing w:after="0" w:line="240" w:lineRule="auto"/>
        <w:ind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poniżej 30 p. - ocena naganna.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Roczną ocenę zachowania uczeń otrzymuje na podstawie sumy punktów z dwóch okresów klasyfikacyjnych:</w:t>
      </w:r>
    </w:p>
    <w:p w:rsidR="00736525" w:rsidRPr="00E807A4" w:rsidRDefault="00736525" w:rsidP="00DE2F4A">
      <w:pPr>
        <w:numPr>
          <w:ilvl w:val="0"/>
          <w:numId w:val="175"/>
        </w:numPr>
        <w:tabs>
          <w:tab w:val="num" w:pos="851"/>
        </w:tabs>
        <w:spacing w:after="0" w:line="240" w:lineRule="auto"/>
        <w:ind w:left="709"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powyżej 280 p. - ocena wzorowa,</w:t>
      </w:r>
    </w:p>
    <w:p w:rsidR="00736525" w:rsidRPr="00E807A4" w:rsidRDefault="00736525" w:rsidP="00DE2F4A">
      <w:pPr>
        <w:numPr>
          <w:ilvl w:val="0"/>
          <w:numId w:val="175"/>
        </w:numPr>
        <w:tabs>
          <w:tab w:val="num" w:pos="851"/>
        </w:tabs>
        <w:spacing w:after="0" w:line="240" w:lineRule="auto"/>
        <w:ind w:left="709"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241 p. - 280 p. - ocena bardzo dobra,</w:t>
      </w:r>
    </w:p>
    <w:p w:rsidR="00736525" w:rsidRPr="00E807A4" w:rsidRDefault="00736525" w:rsidP="00DE2F4A">
      <w:pPr>
        <w:numPr>
          <w:ilvl w:val="0"/>
          <w:numId w:val="175"/>
        </w:numPr>
        <w:tabs>
          <w:tab w:val="num" w:pos="851"/>
        </w:tabs>
        <w:spacing w:after="0" w:line="240" w:lineRule="auto"/>
        <w:ind w:left="709"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160 p. - 240 p. - ocena dobra,</w:t>
      </w:r>
    </w:p>
    <w:p w:rsidR="00736525" w:rsidRPr="00E807A4" w:rsidRDefault="00736525" w:rsidP="00DE2F4A">
      <w:pPr>
        <w:numPr>
          <w:ilvl w:val="0"/>
          <w:numId w:val="175"/>
        </w:numPr>
        <w:tabs>
          <w:tab w:val="num" w:pos="851"/>
        </w:tabs>
        <w:spacing w:after="0" w:line="240" w:lineRule="auto"/>
        <w:ind w:left="709"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110 p. - 159 p. ocena poprawna,</w:t>
      </w:r>
    </w:p>
    <w:p w:rsidR="00736525" w:rsidRPr="00E807A4" w:rsidRDefault="00736525" w:rsidP="00DE2F4A">
      <w:pPr>
        <w:numPr>
          <w:ilvl w:val="0"/>
          <w:numId w:val="175"/>
        </w:numPr>
        <w:tabs>
          <w:tab w:val="num" w:pos="851"/>
        </w:tabs>
        <w:spacing w:after="0" w:line="240" w:lineRule="auto"/>
        <w:ind w:left="709"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60 p. - 109 p. - ocena nieodpowiednia,</w:t>
      </w:r>
    </w:p>
    <w:p w:rsidR="00736525" w:rsidRPr="00E807A4" w:rsidRDefault="00736525" w:rsidP="00DE2F4A">
      <w:pPr>
        <w:numPr>
          <w:ilvl w:val="0"/>
          <w:numId w:val="175"/>
        </w:numPr>
        <w:tabs>
          <w:tab w:val="num" w:pos="851"/>
        </w:tabs>
        <w:spacing w:after="0" w:line="240" w:lineRule="auto"/>
        <w:ind w:left="709" w:hanging="142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poniżej 60 p. - ocena naganna.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736525">
      <w:pPr>
        <w:spacing w:after="0" w:line="240" w:lineRule="auto"/>
        <w:rPr>
          <w:rFonts w:eastAsia="Times New Roman"/>
          <w:b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4. </w:t>
      </w:r>
      <w:r w:rsidRPr="00E807A4">
        <w:rPr>
          <w:rFonts w:eastAsia="Times New Roman"/>
          <w:bCs/>
          <w:sz w:val="24"/>
          <w:szCs w:val="24"/>
          <w:lang w:eastAsia="pl-PL"/>
        </w:rPr>
        <w:t>Tryb i zasady oceniania zachowania.</w:t>
      </w:r>
      <w:r w:rsidRPr="00E807A4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736525" w:rsidRPr="00E807A4" w:rsidRDefault="00736525" w:rsidP="007365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Wychowawca klasy na początku każdego roku szkolnego informuje uczniów oraz ich rodziców o warunkach</w:t>
      </w:r>
      <w:r w:rsidRPr="00E807A4">
        <w:rPr>
          <w:rFonts w:eastAsia="Times New Roman"/>
          <w:sz w:val="24"/>
          <w:szCs w:val="24"/>
          <w:lang w:eastAsia="pl-PL"/>
        </w:rPr>
        <w:br/>
        <w:t>i sposobie oraz kryteriach oceniania zachowania oraz o warunkach i trybie uzyskania wyższej niż przewidywana rocznej oceny klasyfikacyjnej zachowania oraz o skutkach ustalenia uczniowi nagannej rocznej oceny klasyfikacyjnej zachowania.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Śródroczną i roczną ocenę klasyfikacyjną zachowania ustala wychowawca klasy po zasięgnięciu opinii nauczycieli , uczniów danej klasy , pracowników </w:t>
      </w:r>
      <w:proofErr w:type="spellStart"/>
      <w:r w:rsidRPr="00E807A4">
        <w:rPr>
          <w:rFonts w:eastAsia="Times New Roman"/>
          <w:sz w:val="24"/>
          <w:szCs w:val="24"/>
          <w:lang w:eastAsia="pl-PL"/>
        </w:rPr>
        <w:t>administracyjno</w:t>
      </w:r>
      <w:proofErr w:type="spellEnd"/>
      <w:r w:rsidRPr="00E807A4">
        <w:rPr>
          <w:rFonts w:eastAsia="Times New Roman"/>
          <w:sz w:val="24"/>
          <w:szCs w:val="24"/>
          <w:lang w:eastAsia="pl-PL"/>
        </w:rPr>
        <w:t xml:space="preserve"> - obsługowych szkoły. 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Opinie nauczyciela będące podstawą do ustalenia oceny z zachowania powinny powstać w trakcie całego okresu poprzedzającego ustalenie oceny. 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lastRenderedPageBreak/>
        <w:t xml:space="preserve">Nauczyciele mają obowiązek zapisywania również pozytywnych informacji </w:t>
      </w:r>
      <w:r w:rsidRPr="00E807A4">
        <w:rPr>
          <w:rFonts w:eastAsia="Times New Roman"/>
          <w:sz w:val="24"/>
          <w:szCs w:val="24"/>
          <w:lang w:eastAsia="pl-PL"/>
        </w:rPr>
        <w:br/>
        <w:t>o każdym uczniu.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736525">
      <w:p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E807A4">
        <w:rPr>
          <w:rFonts w:eastAsia="Times New Roman"/>
          <w:bCs/>
          <w:sz w:val="24"/>
          <w:szCs w:val="24"/>
          <w:lang w:eastAsia="pl-PL"/>
        </w:rPr>
        <w:t>5. Warunki i tryb uzyskania wyższej niż przewidywana rocznej oceny klasyfikacyjnej z zachowania.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Wychowawca</w:t>
      </w:r>
      <w:r w:rsidRPr="00E807A4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E807A4">
        <w:rPr>
          <w:rFonts w:eastAsia="Times New Roman"/>
          <w:sz w:val="24"/>
          <w:szCs w:val="24"/>
          <w:lang w:eastAsia="pl-PL"/>
        </w:rPr>
        <w:t>klasy podaje uczniom i ich rodzicom informację o przewidywanej ocenie z zachowania na dwa tygodnie przed klasyfikacyjnym posiedzeniem RP.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E807A4">
        <w:rPr>
          <w:rFonts w:eastAsia="Times New Roman"/>
          <w:bCs/>
          <w:sz w:val="24"/>
          <w:szCs w:val="24"/>
          <w:lang w:eastAsia="pl-PL"/>
        </w:rPr>
        <w:t>Warunek: zgłoszenie zapytania dotyczącego wyższej oceny w ciągu 7 dni.</w:t>
      </w:r>
      <w:r w:rsidRPr="00E807A4">
        <w:rPr>
          <w:rFonts w:eastAsia="Times New Roman"/>
          <w:bCs/>
          <w:sz w:val="24"/>
          <w:szCs w:val="24"/>
          <w:lang w:eastAsia="pl-PL"/>
        </w:rPr>
        <w:br/>
        <w:t>- Tryb:</w:t>
      </w:r>
    </w:p>
    <w:p w:rsidR="00736525" w:rsidRPr="00E807A4" w:rsidRDefault="00736525" w:rsidP="00DE2F4A">
      <w:pPr>
        <w:numPr>
          <w:ilvl w:val="0"/>
          <w:numId w:val="177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rodzice ( prawni opiekunowie ) mogą zwrócić się do dyrektora szkoły w formie pisemnej w terminie do 7 dni przed klasyfikacyjnym posiedzeniem RP o ponowne ustalenie rocznej oceny zachowania,</w:t>
      </w:r>
    </w:p>
    <w:p w:rsidR="00736525" w:rsidRPr="00E807A4" w:rsidRDefault="00736525" w:rsidP="00DE2F4A">
      <w:pPr>
        <w:numPr>
          <w:ilvl w:val="0"/>
          <w:numId w:val="177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wniosek o ponowne ustalenie oceny z  zachowania rozpatruje zespół powołany przez dyrektora szkoły </w:t>
      </w:r>
      <w:r w:rsidRPr="00E807A4">
        <w:rPr>
          <w:rFonts w:eastAsia="Times New Roman"/>
          <w:sz w:val="24"/>
          <w:szCs w:val="24"/>
          <w:lang w:eastAsia="pl-PL"/>
        </w:rPr>
        <w:br/>
        <w:t>w składzie :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wychowawca klasy,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zespół nauczycieli uczących w danej klasie / minimum 50 % uczących w tej klasie /,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przedstawiciel samorządu klasowego.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E807A4">
        <w:rPr>
          <w:rFonts w:eastAsia="Times New Roman"/>
          <w:bCs/>
          <w:sz w:val="24"/>
          <w:szCs w:val="24"/>
          <w:lang w:eastAsia="pl-PL"/>
        </w:rPr>
        <w:t xml:space="preserve">Powołany zespół analizuje jeszcze raz zachowanie ucznia w danym roku szkolnym, uwzględniając </w:t>
      </w:r>
      <w:r w:rsidRPr="00E807A4">
        <w:rPr>
          <w:rFonts w:eastAsia="Times New Roman"/>
          <w:bCs/>
          <w:sz w:val="24"/>
          <w:szCs w:val="24"/>
          <w:lang w:eastAsia="pl-PL"/>
        </w:rPr>
        <w:br/>
        <w:t>w szczególności sytuacje: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E807A4">
        <w:rPr>
          <w:rFonts w:eastAsia="Times New Roman"/>
          <w:bCs/>
          <w:sz w:val="24"/>
          <w:szCs w:val="24"/>
          <w:lang w:eastAsia="pl-PL"/>
        </w:rPr>
        <w:t>rodzinne,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E807A4">
        <w:rPr>
          <w:rFonts w:eastAsia="Times New Roman"/>
          <w:bCs/>
          <w:sz w:val="24"/>
          <w:szCs w:val="24"/>
          <w:lang w:eastAsia="pl-PL"/>
        </w:rPr>
        <w:t>zdrowotne,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E807A4">
        <w:rPr>
          <w:rFonts w:eastAsia="Times New Roman"/>
          <w:bCs/>
          <w:sz w:val="24"/>
          <w:szCs w:val="24"/>
          <w:lang w:eastAsia="pl-PL"/>
        </w:rPr>
        <w:t>okoliczności, o których szkoła nie była wcześniej poinformowana.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bCs/>
          <w:sz w:val="24"/>
          <w:szCs w:val="24"/>
          <w:lang w:eastAsia="pl-PL"/>
        </w:rPr>
      </w:pPr>
      <w:r w:rsidRPr="00E807A4">
        <w:rPr>
          <w:rFonts w:eastAsia="Times New Roman"/>
          <w:bCs/>
          <w:sz w:val="24"/>
          <w:szCs w:val="24"/>
          <w:lang w:eastAsia="pl-PL"/>
        </w:rPr>
        <w:t>Prawo do  uzyskania wyższej niż przewidywana rocznej oceny klasyfikacyjnej zachowania nie przysługuje uczniowi , który :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otrzymał co najmniej naganę wychowawcy lub  naganę dyrektora szkoły,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bierze udział w kradzieżach,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znęca się psychicznie lub fizycznie nad słabszymi , stosuje szantaż , wyłudzenie , zastraszenie,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rozmyślnie zdewastował mienie szkolne lub prywatne,</w:t>
      </w:r>
    </w:p>
    <w:p w:rsidR="00736525" w:rsidRPr="00E807A4" w:rsidRDefault="00736525" w:rsidP="00DE2F4A">
      <w:pPr>
        <w:numPr>
          <w:ilvl w:val="0"/>
          <w:numId w:val="176"/>
        </w:num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uczestniczy w wagarach.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W oparciu o opinię powołanego zespołu wychowawca ponownie ustala ocenę roczną z zachowania.</w:t>
      </w:r>
    </w:p>
    <w:p w:rsidR="00736525" w:rsidRPr="00E807A4" w:rsidRDefault="00736525" w:rsidP="0073652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7365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6. Rada pedagogiczna może podjąć uchwałę o niepromowaniu do klasy programowo wyższej lub nieukończeniu szkoły przez ucznia, któremu w danej szkole po raz drugi z rzędu ustalono naganną roczną ocenę</w:t>
      </w:r>
    </w:p>
    <w:p w:rsidR="00736525" w:rsidRPr="00E807A4" w:rsidRDefault="00736525" w:rsidP="007365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klasyfikacyjną zachowania.</w:t>
      </w:r>
    </w:p>
    <w:p w:rsidR="00736525" w:rsidRPr="00E807A4" w:rsidRDefault="00736525" w:rsidP="007365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DE2F4A">
      <w:pPr>
        <w:numPr>
          <w:ilvl w:val="0"/>
          <w:numId w:val="182"/>
        </w:numPr>
        <w:autoSpaceDE w:val="0"/>
        <w:autoSpaceDN w:val="0"/>
        <w:adjustRightInd w:val="0"/>
        <w:spacing w:after="0" w:line="240" w:lineRule="auto"/>
        <w:ind w:left="0" w:firstLine="0"/>
        <w:rPr>
          <w:rFonts w:eastAsia="Times New Roman" w:cs="Helvetica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 xml:space="preserve">Uczeń, któremu w danej szkole po raz trzeci z rzędu ustalono naganną roczną ocenę  klasyfikacyjną zachowania, nie otrzymuje promocji do klasy programowo wyższej, a uczeń klasy programowo najwyższej </w:t>
      </w:r>
      <w:r w:rsidRPr="00E807A4">
        <w:rPr>
          <w:rFonts w:eastAsia="Times New Roman"/>
          <w:sz w:val="24"/>
          <w:szCs w:val="24"/>
          <w:lang w:eastAsia="pl-PL"/>
        </w:rPr>
        <w:br/>
        <w:t>w danym typie szkoły nie kończy szkoły</w:t>
      </w:r>
      <w:r w:rsidRPr="00E807A4">
        <w:rPr>
          <w:rFonts w:eastAsia="Times New Roman" w:cs="Helvetica"/>
          <w:sz w:val="24"/>
          <w:szCs w:val="24"/>
          <w:lang w:eastAsia="pl-PL"/>
        </w:rPr>
        <w:t>.</w:t>
      </w:r>
    </w:p>
    <w:p w:rsidR="00736525" w:rsidRPr="00E807A4" w:rsidRDefault="00736525" w:rsidP="00736525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/>
          <w:sz w:val="24"/>
          <w:szCs w:val="24"/>
          <w:lang w:eastAsia="pl-PL"/>
        </w:rPr>
      </w:pPr>
    </w:p>
    <w:p w:rsidR="00736525" w:rsidRPr="00E807A4" w:rsidRDefault="00736525" w:rsidP="007365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lastRenderedPageBreak/>
        <w:t>8. Przy ustalaniu oceny klasyfikacyjnej zachowania ucznia, u którego stwierdzono zaburzenia lub odchylenia rozwojowe, należy uwzględnić wpływ stwierdzonych zaburzeń lub odchyleń na jego zachowanie na</w:t>
      </w:r>
    </w:p>
    <w:p w:rsidR="00736525" w:rsidRPr="00E807A4" w:rsidRDefault="00736525" w:rsidP="00736525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807A4">
        <w:rPr>
          <w:rFonts w:eastAsia="Times New Roman"/>
          <w:sz w:val="24"/>
          <w:szCs w:val="24"/>
          <w:lang w:eastAsia="pl-PL"/>
        </w:rPr>
        <w:t>podstawie orzeczenia o potrzebie kształcenia specjalnego albo indywidualnego nauczania lub opinii publicznej poradni psychologiczno-pedagogicznej, w tym publicznej poradni specjalistycznej.</w:t>
      </w:r>
    </w:p>
    <w:p w:rsidR="00736525" w:rsidRPr="00E807A4" w:rsidRDefault="00736525" w:rsidP="002B4D27">
      <w:pPr>
        <w:spacing w:after="0"/>
        <w:jc w:val="both"/>
        <w:rPr>
          <w:rFonts w:cs="Calibri"/>
          <w:b/>
          <w:sz w:val="24"/>
          <w:szCs w:val="24"/>
        </w:rPr>
      </w:pPr>
    </w:p>
    <w:p w:rsidR="002B4D27" w:rsidRPr="00F3609D" w:rsidRDefault="00DD6BA1" w:rsidP="00196C61">
      <w:pPr>
        <w:pStyle w:val="Nagwek1"/>
        <w:jc w:val="center"/>
      </w:pPr>
      <w:r>
        <w:t>Rozdział 10</w:t>
      </w:r>
    </w:p>
    <w:p w:rsidR="002B4D27" w:rsidRPr="00F3609D" w:rsidRDefault="002B4D27" w:rsidP="00196C61">
      <w:pPr>
        <w:pStyle w:val="Nagwek1"/>
        <w:jc w:val="center"/>
      </w:pPr>
      <w:r w:rsidRPr="00F3609D">
        <w:t xml:space="preserve">Zasady uzyskiwania wyższej rocznej oceny klasyfikacyjnej </w:t>
      </w:r>
      <w:r w:rsidR="00196C61">
        <w:br/>
      </w:r>
      <w:r w:rsidRPr="00F3609D">
        <w:t>z zajęć edukacyjnych</w:t>
      </w:r>
      <w:r w:rsidR="00196C61">
        <w:t xml:space="preserve"> </w:t>
      </w:r>
      <w:r w:rsidRPr="00F3609D">
        <w:t>lub rocznej oceny z zachowania</w:t>
      </w:r>
    </w:p>
    <w:p w:rsidR="002B4D27" w:rsidRPr="00F04074" w:rsidRDefault="002B4D27" w:rsidP="002B4D2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DD6BA1" w:rsidP="002B4D27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196C61">
        <w:rPr>
          <w:rFonts w:cs="Calibri"/>
          <w:sz w:val="24"/>
          <w:szCs w:val="24"/>
        </w:rPr>
        <w:t>§ 74</w:t>
      </w:r>
      <w:r w:rsidR="002B4D27" w:rsidRPr="00196C61">
        <w:rPr>
          <w:rFonts w:cs="Calibri"/>
          <w:sz w:val="24"/>
          <w:szCs w:val="24"/>
        </w:rPr>
        <w:t xml:space="preserve">. 1. </w:t>
      </w:r>
      <w:r w:rsidR="002B4D27" w:rsidRPr="00196C61">
        <w:rPr>
          <w:rFonts w:eastAsia="Times New Roman" w:cs="Calibri"/>
          <w:sz w:val="24"/>
          <w:szCs w:val="24"/>
        </w:rPr>
        <w:t>Uczeń i jego rodzice mogą wystąpić do dyrektora szkoły, z zaopiniowaną przez</w:t>
      </w:r>
      <w:r w:rsidR="002B4D27" w:rsidRPr="00F04074">
        <w:rPr>
          <w:rFonts w:eastAsia="Times New Roman" w:cs="Calibri"/>
          <w:sz w:val="24"/>
          <w:szCs w:val="24"/>
        </w:rPr>
        <w:t xml:space="preserve"> wychowawcę, pisemną prośbą o umożliwienie uzyskani</w:t>
      </w:r>
      <w:r w:rsidR="00472EC4">
        <w:rPr>
          <w:rFonts w:eastAsia="Times New Roman" w:cs="Calibri"/>
          <w:sz w:val="24"/>
          <w:szCs w:val="24"/>
        </w:rPr>
        <w:t>a wyższej niż przewidywana ocenę roczną</w:t>
      </w:r>
      <w:r w:rsidR="002B4D27" w:rsidRPr="00F04074">
        <w:rPr>
          <w:rFonts w:eastAsia="Times New Roman" w:cs="Calibri"/>
          <w:sz w:val="24"/>
          <w:szCs w:val="24"/>
        </w:rPr>
        <w:t xml:space="preserve"> z jednego lub dwóch zajęć edukacyjnych oraz zachowania najpóźniej na dwa dni przed klasyfikacyjnym posiedzeniem rady pedagogicznej.</w:t>
      </w:r>
    </w:p>
    <w:p w:rsidR="002B4D27" w:rsidRPr="00F04074" w:rsidRDefault="002B4D27" w:rsidP="00DE2F4A">
      <w:pPr>
        <w:pStyle w:val="Akapitzlist"/>
        <w:keepNext/>
        <w:keepLines/>
        <w:numPr>
          <w:ilvl w:val="0"/>
          <w:numId w:val="128"/>
        </w:numPr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 xml:space="preserve">Uczniowi przysługuje prawo ubiegania się o wyższą niż przewidywana oceny rocznej </w:t>
      </w:r>
      <w:r w:rsidR="00BA6A54">
        <w:rPr>
          <w:rFonts w:eastAsia="Times New Roman"/>
          <w:sz w:val="24"/>
          <w:szCs w:val="24"/>
        </w:rPr>
        <w:br/>
      </w:r>
      <w:r w:rsidRPr="00F04074">
        <w:rPr>
          <w:rFonts w:eastAsia="Times New Roman"/>
          <w:sz w:val="24"/>
          <w:szCs w:val="24"/>
        </w:rPr>
        <w:t>z obowiązkowych i dodatkowych zajęć edukacyjnych jeżeli w drugim półroczu roku szkolnego:</w:t>
      </w:r>
    </w:p>
    <w:p w:rsidR="002B4D27" w:rsidRPr="00F04074" w:rsidRDefault="002B4D27" w:rsidP="00DE2F4A">
      <w:pPr>
        <w:numPr>
          <w:ilvl w:val="1"/>
          <w:numId w:val="128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ilość nieusprawiedliwionych godzin nieobecności z danego przedmiotu nie przekracza 5%;</w:t>
      </w:r>
    </w:p>
    <w:p w:rsidR="002B4D27" w:rsidRPr="00F04074" w:rsidRDefault="002B4D27" w:rsidP="00DE2F4A">
      <w:pPr>
        <w:numPr>
          <w:ilvl w:val="1"/>
          <w:numId w:val="128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ilość godzin nieobecności na zajęciach z danego przedmiotu nie przekracza 15%;</w:t>
      </w:r>
    </w:p>
    <w:p w:rsidR="002B4D27" w:rsidRPr="00F04074" w:rsidRDefault="002B4D27" w:rsidP="00DE2F4A">
      <w:pPr>
        <w:numPr>
          <w:ilvl w:val="1"/>
          <w:numId w:val="128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uczeń przystąpił do wszystkich prac klasowych oraz wykorzystał możliwości ich poprawy;</w:t>
      </w:r>
    </w:p>
    <w:p w:rsidR="002B4D27" w:rsidRPr="00F04074" w:rsidRDefault="002B4D27" w:rsidP="00DE2F4A">
      <w:pPr>
        <w:numPr>
          <w:ilvl w:val="1"/>
          <w:numId w:val="128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ocena za pierwsze półrocze była przynajmniej taka, o jaką ubiega się uczeń na koniec roku.</w:t>
      </w:r>
    </w:p>
    <w:p w:rsidR="002B4D27" w:rsidRPr="00F04074" w:rsidRDefault="002B4D27" w:rsidP="00DE2F4A">
      <w:pPr>
        <w:pStyle w:val="Akapitzlist"/>
        <w:keepNext/>
        <w:keepLines/>
        <w:numPr>
          <w:ilvl w:val="0"/>
          <w:numId w:val="128"/>
        </w:numPr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Wychowawca ucznia po sprawd</w:t>
      </w:r>
      <w:r w:rsidR="00BA6A54">
        <w:rPr>
          <w:rFonts w:eastAsia="Times New Roman"/>
          <w:sz w:val="24"/>
          <w:szCs w:val="24"/>
        </w:rPr>
        <w:t>zeniu spełnienia warunków z pkt</w:t>
      </w:r>
      <w:r w:rsidRPr="00F04074">
        <w:rPr>
          <w:rFonts w:eastAsia="Times New Roman"/>
          <w:sz w:val="24"/>
          <w:szCs w:val="24"/>
        </w:rPr>
        <w:t xml:space="preserve"> 2 i zasięgnięciu pisemnej informacji od nauczyciela przedmiotu, opiniuje podanie.</w:t>
      </w:r>
    </w:p>
    <w:p w:rsidR="002B4D27" w:rsidRPr="00F04074" w:rsidRDefault="002B4D27" w:rsidP="00DE2F4A">
      <w:pPr>
        <w:pStyle w:val="Akapitzlist"/>
        <w:numPr>
          <w:ilvl w:val="0"/>
          <w:numId w:val="101"/>
        </w:numPr>
        <w:autoSpaceDN w:val="0"/>
        <w:spacing w:after="0"/>
        <w:ind w:left="567" w:hanging="283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Dyrektor szkoły po zapoznaniu się z opinią wychowawcy, gdy jest ona pozytywna, ustala termin sprawdzianu.</w:t>
      </w:r>
    </w:p>
    <w:p w:rsidR="002B4D27" w:rsidRPr="00F0407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 xml:space="preserve"> Sprawdzian obejmuje umiejętności i wiadomości z danego przedmiotu zgodnie </w:t>
      </w:r>
      <w:r w:rsidRPr="00F04074">
        <w:rPr>
          <w:rFonts w:eastAsia="Times New Roman" w:cs="Calibri"/>
          <w:sz w:val="24"/>
          <w:szCs w:val="24"/>
        </w:rPr>
        <w:br/>
        <w:t>z wymaganiami na daną ocenę, o którą ubiega się uczeń, określonymi w wymaganiach edukacyjnych opracowanych przez nauczyciela danego przedmi</w:t>
      </w:r>
      <w:r w:rsidR="00BA6A54">
        <w:rPr>
          <w:rFonts w:eastAsia="Times New Roman" w:cs="Calibri"/>
          <w:sz w:val="24"/>
          <w:szCs w:val="24"/>
        </w:rPr>
        <w:t xml:space="preserve">otu. Zakres materiału obejmuje </w:t>
      </w:r>
      <w:r w:rsidRPr="00F04074">
        <w:rPr>
          <w:rFonts w:eastAsia="Times New Roman" w:cs="Calibri"/>
          <w:sz w:val="24"/>
          <w:szCs w:val="24"/>
        </w:rPr>
        <w:t>II półrocze.</w:t>
      </w:r>
    </w:p>
    <w:p w:rsidR="002B4D27" w:rsidRPr="00F0407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Sprawdzian przeprowadza się w części pisemne</w:t>
      </w:r>
      <w:r w:rsidR="00BA6A54">
        <w:rPr>
          <w:rFonts w:eastAsia="Times New Roman" w:cs="Calibri"/>
          <w:sz w:val="24"/>
          <w:szCs w:val="24"/>
        </w:rPr>
        <w:t>j, a w przypadku języków obcych</w:t>
      </w:r>
      <w:r w:rsidRPr="00F04074">
        <w:rPr>
          <w:rFonts w:eastAsia="Times New Roman" w:cs="Calibri"/>
          <w:sz w:val="24"/>
          <w:szCs w:val="24"/>
        </w:rPr>
        <w:t xml:space="preserve"> także ustnej</w:t>
      </w:r>
      <w:r w:rsidR="00BA6A54">
        <w:rPr>
          <w:rFonts w:eastAsia="Times New Roman" w:cs="Calibri"/>
          <w:sz w:val="24"/>
          <w:szCs w:val="24"/>
        </w:rPr>
        <w:t>,</w:t>
      </w:r>
      <w:r w:rsidRPr="00F04074">
        <w:rPr>
          <w:rFonts w:eastAsia="Times New Roman" w:cs="Calibri"/>
          <w:sz w:val="24"/>
          <w:szCs w:val="24"/>
        </w:rPr>
        <w:t xml:space="preserve"> z wyjątkiem sprawdzianu z informatyki</w:t>
      </w:r>
      <w:r w:rsidR="00472EC4">
        <w:rPr>
          <w:rFonts w:eastAsia="Times New Roman" w:cs="Calibri"/>
          <w:sz w:val="24"/>
          <w:szCs w:val="24"/>
        </w:rPr>
        <w:t xml:space="preserve"> zajęć komputerowych</w:t>
      </w:r>
      <w:r w:rsidRPr="00F04074">
        <w:rPr>
          <w:rFonts w:eastAsia="Times New Roman" w:cs="Calibri"/>
          <w:sz w:val="24"/>
          <w:szCs w:val="24"/>
        </w:rPr>
        <w:t>, zajęć muzycznych, plastycznych</w:t>
      </w:r>
      <w:r w:rsidR="00472EC4">
        <w:rPr>
          <w:rFonts w:eastAsia="Times New Roman" w:cs="Calibri"/>
          <w:sz w:val="24"/>
          <w:szCs w:val="24"/>
        </w:rPr>
        <w:t>, plastyki, muzyki</w:t>
      </w:r>
      <w:r w:rsidRPr="00F04074">
        <w:rPr>
          <w:rFonts w:eastAsia="Times New Roman" w:cs="Calibri"/>
          <w:sz w:val="24"/>
          <w:szCs w:val="24"/>
        </w:rPr>
        <w:t xml:space="preserve"> lub wychowania fizycznego</w:t>
      </w:r>
      <w:r w:rsidR="00BA6A54">
        <w:rPr>
          <w:rFonts w:eastAsia="Times New Roman" w:cs="Calibri"/>
          <w:sz w:val="24"/>
          <w:szCs w:val="24"/>
        </w:rPr>
        <w:t>,</w:t>
      </w:r>
      <w:r w:rsidRPr="00F04074">
        <w:rPr>
          <w:rFonts w:eastAsia="Times New Roman" w:cs="Calibri"/>
          <w:sz w:val="24"/>
          <w:szCs w:val="24"/>
        </w:rPr>
        <w:t xml:space="preserve"> z których ma formę zajęć praktycznych.</w:t>
      </w:r>
    </w:p>
    <w:p w:rsidR="002B4D27" w:rsidRPr="00F0407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Sprawdzian przeprowadza dwuosobowa komisja</w:t>
      </w:r>
      <w:r w:rsidR="00BA6A54">
        <w:rPr>
          <w:rFonts w:eastAsia="Times New Roman" w:cs="Calibri"/>
          <w:sz w:val="24"/>
          <w:szCs w:val="24"/>
        </w:rPr>
        <w:t>, w skład której wchodzi</w:t>
      </w:r>
      <w:r w:rsidRPr="00F04074">
        <w:rPr>
          <w:rFonts w:eastAsia="Times New Roman" w:cs="Calibri"/>
          <w:sz w:val="24"/>
          <w:szCs w:val="24"/>
        </w:rPr>
        <w:t xml:space="preserve"> nauczyciel przedmiotu, z którego uczeń ubiega się o zmianę oceny oraz nauczyciel tego samego lub pokrewnego przedmiotu.</w:t>
      </w:r>
    </w:p>
    <w:p w:rsidR="00BA6A5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lastRenderedPageBreak/>
        <w:t xml:space="preserve">Ustalona przez komisję ocena nie może być niższa od wystawionej oceny klasyfikacyjnej z danych zajęć edukacyjnych. </w:t>
      </w:r>
    </w:p>
    <w:p w:rsidR="00BA6A5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A6A54">
        <w:rPr>
          <w:rFonts w:eastAsia="Times New Roman" w:cs="Calibri"/>
          <w:sz w:val="24"/>
          <w:szCs w:val="24"/>
        </w:rPr>
        <w:t>Z pracy komisji sporządza się protokół zawierający: skład komisji, termin sprawdzianu, zadania do zrealizowania na sprawdzianie, wyn</w:t>
      </w:r>
      <w:r w:rsidR="000E0810">
        <w:rPr>
          <w:rFonts w:eastAsia="Times New Roman" w:cs="Calibri"/>
          <w:sz w:val="24"/>
          <w:szCs w:val="24"/>
        </w:rPr>
        <w:t>ik sprawdzianu z ustaloną oceną.</w:t>
      </w:r>
    </w:p>
    <w:p w:rsidR="00BA6A5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A6A54">
        <w:rPr>
          <w:rFonts w:eastAsia="Times New Roman" w:cs="Calibri"/>
          <w:sz w:val="24"/>
          <w:szCs w:val="24"/>
        </w:rPr>
        <w:t>Do protokołu załącza się pisemne prace ucznia i zwięzłą informację o ustnych odpowiedziach ucznia.</w:t>
      </w:r>
    </w:p>
    <w:p w:rsidR="00BA6A5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A6A54">
        <w:rPr>
          <w:rFonts w:eastAsia="Times New Roman" w:cs="Calibri"/>
          <w:sz w:val="24"/>
          <w:szCs w:val="24"/>
        </w:rPr>
        <w:t>Wynik sprawdzianu odnotowuje się w dzienniku elektronicznym. Protokół z</w:t>
      </w:r>
      <w:r w:rsidR="00472EC4">
        <w:rPr>
          <w:rFonts w:eastAsia="Times New Roman" w:cs="Calibri"/>
          <w:sz w:val="24"/>
          <w:szCs w:val="24"/>
        </w:rPr>
        <w:t>e sprawdzianu</w:t>
      </w:r>
      <w:r w:rsidRPr="00BA6A54">
        <w:rPr>
          <w:rFonts w:eastAsia="Times New Roman" w:cs="Calibri"/>
          <w:sz w:val="24"/>
          <w:szCs w:val="24"/>
        </w:rPr>
        <w:t xml:space="preserve"> przechowuje się jeden rok.</w:t>
      </w:r>
    </w:p>
    <w:p w:rsidR="002B4D27" w:rsidRPr="00BA6A54" w:rsidRDefault="002B4D27" w:rsidP="00DE2F4A">
      <w:pPr>
        <w:numPr>
          <w:ilvl w:val="0"/>
          <w:numId w:val="101"/>
        </w:numPr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BA6A54">
        <w:rPr>
          <w:rFonts w:eastAsia="Times New Roman" w:cs="Calibri"/>
          <w:sz w:val="24"/>
          <w:szCs w:val="24"/>
        </w:rPr>
        <w:t>Wniosek o uzyskanie wyższej oceny zachowania rozpatruje komisja, w skład której wchodzą:</w:t>
      </w:r>
    </w:p>
    <w:p w:rsidR="002B4D27" w:rsidRPr="00F04074" w:rsidRDefault="002B4D27" w:rsidP="00DE2F4A">
      <w:pPr>
        <w:numPr>
          <w:ilvl w:val="1"/>
          <w:numId w:val="101"/>
        </w:numPr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dyrektor szkoły lub inny nauczyciel wyz</w:t>
      </w:r>
      <w:r w:rsidR="000E0810">
        <w:rPr>
          <w:rFonts w:eastAsia="Times New Roman" w:cs="Calibri"/>
          <w:sz w:val="24"/>
          <w:szCs w:val="24"/>
        </w:rPr>
        <w:t xml:space="preserve">naczony przez dyrektora szkoły – </w:t>
      </w:r>
      <w:r w:rsidRPr="00F04074">
        <w:rPr>
          <w:rFonts w:eastAsia="Times New Roman" w:cs="Calibri"/>
          <w:sz w:val="24"/>
          <w:szCs w:val="24"/>
        </w:rPr>
        <w:t>jako przewodniczący;</w:t>
      </w:r>
    </w:p>
    <w:p w:rsidR="002B4D27" w:rsidRPr="00F04074" w:rsidRDefault="002B4D27" w:rsidP="00DE2F4A">
      <w:pPr>
        <w:numPr>
          <w:ilvl w:val="1"/>
          <w:numId w:val="10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wychowawca klasy;</w:t>
      </w:r>
    </w:p>
    <w:p w:rsidR="002B4D27" w:rsidRPr="00F04074" w:rsidRDefault="002B4D27" w:rsidP="00DE2F4A">
      <w:pPr>
        <w:numPr>
          <w:ilvl w:val="1"/>
          <w:numId w:val="10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nauczyciel uczący w danej klasie;</w:t>
      </w:r>
    </w:p>
    <w:p w:rsidR="002B4D27" w:rsidRPr="00F04074" w:rsidRDefault="002B4D27" w:rsidP="00DE2F4A">
      <w:pPr>
        <w:numPr>
          <w:ilvl w:val="1"/>
          <w:numId w:val="10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pedagog lub psycholog szkolny;</w:t>
      </w:r>
    </w:p>
    <w:p w:rsidR="002B4D27" w:rsidRPr="00F04074" w:rsidRDefault="002B4D27" w:rsidP="00DE2F4A">
      <w:pPr>
        <w:numPr>
          <w:ilvl w:val="1"/>
          <w:numId w:val="101"/>
        </w:numPr>
        <w:autoSpaceDN w:val="0"/>
        <w:spacing w:after="0"/>
        <w:ind w:left="1134" w:hanging="567"/>
        <w:jc w:val="both"/>
        <w:rPr>
          <w:rFonts w:eastAsia="Times New Roman" w:cs="Calibri"/>
          <w:sz w:val="24"/>
          <w:szCs w:val="24"/>
        </w:rPr>
      </w:pPr>
      <w:r w:rsidRPr="00F04074">
        <w:rPr>
          <w:rFonts w:eastAsia="Times New Roman" w:cs="Calibri"/>
          <w:sz w:val="24"/>
          <w:szCs w:val="24"/>
        </w:rPr>
        <w:t>przedstawiciel samorządu uczniowskiego.</w:t>
      </w:r>
    </w:p>
    <w:p w:rsidR="002B4D27" w:rsidRPr="00F04074" w:rsidRDefault="002B4D27" w:rsidP="00DE2F4A">
      <w:pPr>
        <w:pStyle w:val="Akapitzlist"/>
        <w:numPr>
          <w:ilvl w:val="0"/>
          <w:numId w:val="102"/>
        </w:numPr>
        <w:autoSpaceDN w:val="0"/>
        <w:spacing w:after="0"/>
        <w:contextualSpacing w:val="0"/>
        <w:jc w:val="both"/>
        <w:rPr>
          <w:rFonts w:eastAsia="Times New Roman"/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Ocena zachowania może być zmieniona w przypadku gdy uczeń:</w:t>
      </w:r>
    </w:p>
    <w:p w:rsidR="002B4D27" w:rsidRPr="00F04074" w:rsidRDefault="002B4D27" w:rsidP="00DE2F4A">
      <w:pPr>
        <w:pStyle w:val="Akapitzlist"/>
        <w:numPr>
          <w:ilvl w:val="0"/>
          <w:numId w:val="103"/>
        </w:numPr>
        <w:autoSpaceDN w:val="0"/>
        <w:spacing w:after="0"/>
        <w:ind w:left="1134" w:hanging="567"/>
        <w:contextualSpacing w:val="0"/>
        <w:jc w:val="both"/>
        <w:rPr>
          <w:rFonts w:eastAsia="Times New Roman"/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aktywnie brał udział w pracach samorządu szkolnego lub klasowego;</w:t>
      </w:r>
    </w:p>
    <w:p w:rsidR="002B4D27" w:rsidRPr="00F04074" w:rsidRDefault="002B4D27" w:rsidP="00DE2F4A">
      <w:pPr>
        <w:pStyle w:val="Akapitzlist"/>
        <w:numPr>
          <w:ilvl w:val="0"/>
          <w:numId w:val="103"/>
        </w:numPr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pracował społecznie na rzecz innych ludzi, środowiska, fundacji co zostało potwierdzone opiniami i podziękowaniami;</w:t>
      </w:r>
    </w:p>
    <w:p w:rsidR="002B4D27" w:rsidRPr="00F04074" w:rsidRDefault="002B4D27" w:rsidP="00DE2F4A">
      <w:pPr>
        <w:pStyle w:val="Akapitzlist"/>
        <w:numPr>
          <w:ilvl w:val="0"/>
          <w:numId w:val="103"/>
        </w:numPr>
        <w:autoSpaceDN w:val="0"/>
        <w:spacing w:after="0"/>
        <w:ind w:left="1134" w:hanging="567"/>
        <w:contextualSpacing w:val="0"/>
        <w:jc w:val="both"/>
        <w:rPr>
          <w:rFonts w:eastAsia="Times New Roman"/>
          <w:sz w:val="24"/>
          <w:szCs w:val="24"/>
        </w:rPr>
      </w:pPr>
      <w:r w:rsidRPr="00F04074">
        <w:rPr>
          <w:rFonts w:eastAsia="Times New Roman"/>
          <w:sz w:val="24"/>
          <w:szCs w:val="24"/>
        </w:rPr>
        <w:t>reprezentował szkołę na imprezach zewnętrznych, o ile nie zostało to wcześniej uwzględnione w ocenie z zachowania.</w:t>
      </w:r>
    </w:p>
    <w:p w:rsidR="002B4D27" w:rsidRPr="00F04074" w:rsidRDefault="002B4D27" w:rsidP="002B4D2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DD6BA1" w:rsidP="00196C61">
      <w:pPr>
        <w:pStyle w:val="Nagwek1"/>
        <w:jc w:val="center"/>
      </w:pPr>
      <w:r>
        <w:t>Rozdział 11</w:t>
      </w:r>
    </w:p>
    <w:p w:rsidR="002B4D27" w:rsidRPr="00F04074" w:rsidRDefault="002B4D27" w:rsidP="00196C61">
      <w:pPr>
        <w:pStyle w:val="Nagwek1"/>
        <w:jc w:val="center"/>
      </w:pPr>
      <w:r w:rsidRPr="00F04074">
        <w:t xml:space="preserve">Tryb wnoszenia zastrzeżeń do oceny ustalonej niezgodnie </w:t>
      </w:r>
      <w:r w:rsidR="00196C61">
        <w:br/>
      </w:r>
      <w:r w:rsidRPr="00F04074">
        <w:t>z obowiązującymi przepisami</w:t>
      </w:r>
    </w:p>
    <w:p w:rsidR="002B4D27" w:rsidRPr="00F04074" w:rsidRDefault="002B4D27" w:rsidP="000E0810">
      <w:pPr>
        <w:pStyle w:val="2Paragrafy"/>
        <w:spacing w:before="0" w:after="0" w:line="276" w:lineRule="auto"/>
        <w:ind w:left="567"/>
        <w:rPr>
          <w:rFonts w:ascii="Calibri" w:hAnsi="Calibri" w:cs="Calibri"/>
          <w:sz w:val="24"/>
          <w:szCs w:val="24"/>
        </w:rPr>
      </w:pPr>
    </w:p>
    <w:p w:rsidR="000E0810" w:rsidRPr="006A6A58" w:rsidRDefault="00A061A9" w:rsidP="000E0810">
      <w:pPr>
        <w:pStyle w:val="2Paragrafy"/>
        <w:spacing w:before="0" w:after="0" w:line="276" w:lineRule="auto"/>
        <w:ind w:left="567" w:hanging="567"/>
        <w:jc w:val="both"/>
        <w:rPr>
          <w:rFonts w:ascii="Calibri" w:hAnsi="Calibri" w:cs="Calibri"/>
          <w:b w:val="0"/>
          <w:sz w:val="24"/>
          <w:szCs w:val="24"/>
        </w:rPr>
      </w:pPr>
      <w:r w:rsidRPr="00196C61">
        <w:rPr>
          <w:rFonts w:ascii="Calibri" w:hAnsi="Calibri" w:cs="Calibri"/>
          <w:b w:val="0"/>
          <w:sz w:val="24"/>
          <w:szCs w:val="24"/>
        </w:rPr>
        <w:t>§ 7</w:t>
      </w:r>
      <w:r w:rsidR="00DD6BA1" w:rsidRPr="00196C61">
        <w:rPr>
          <w:rFonts w:ascii="Calibri" w:hAnsi="Calibri" w:cs="Calibri"/>
          <w:b w:val="0"/>
          <w:sz w:val="24"/>
          <w:szCs w:val="24"/>
        </w:rPr>
        <w:t>5</w:t>
      </w:r>
      <w:r w:rsidR="002B4D27" w:rsidRPr="00196C61">
        <w:rPr>
          <w:rFonts w:ascii="Calibri" w:hAnsi="Calibri" w:cs="Calibri"/>
          <w:b w:val="0"/>
          <w:sz w:val="24"/>
          <w:szCs w:val="24"/>
        </w:rPr>
        <w:t>. 1. Uczeń lub jego rodzice mogą zgłosić zastrzeżenia do dyrektora szkoły, jeżeli uznają,</w:t>
      </w:r>
      <w:r w:rsidR="002B4D27" w:rsidRPr="006A6A58">
        <w:rPr>
          <w:rFonts w:ascii="Calibri" w:hAnsi="Calibri" w:cs="Calibri"/>
          <w:b w:val="0"/>
          <w:sz w:val="24"/>
          <w:szCs w:val="24"/>
        </w:rPr>
        <w:t xml:space="preserve"> że roczna ocena klasyfikacyjna z zajęć edukacyjnych lub roczna ocena klasyfikacyjna zachowania zostały ustalone niezgodnie z przepisami dotyczącymi trybu ustalania tych ocen.</w:t>
      </w:r>
    </w:p>
    <w:p w:rsidR="000E0810" w:rsidRPr="006A6A58" w:rsidRDefault="002B4D27" w:rsidP="00DE2F4A">
      <w:pPr>
        <w:pStyle w:val="2Paragrafy"/>
        <w:numPr>
          <w:ilvl w:val="3"/>
          <w:numId w:val="89"/>
        </w:numPr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hAnsi="Calibri"/>
          <w:b w:val="0"/>
          <w:sz w:val="24"/>
          <w:szCs w:val="24"/>
        </w:rPr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2B4D27" w:rsidRPr="006A6A58" w:rsidRDefault="002B4D27" w:rsidP="00DE2F4A">
      <w:pPr>
        <w:pStyle w:val="2Paragrafy"/>
        <w:numPr>
          <w:ilvl w:val="3"/>
          <w:numId w:val="89"/>
        </w:numPr>
        <w:spacing w:before="0" w:after="0" w:line="276" w:lineRule="auto"/>
        <w:jc w:val="both"/>
        <w:rPr>
          <w:rFonts w:ascii="Calibri" w:hAnsi="Calibri" w:cs="Calibri"/>
          <w:b w:val="0"/>
          <w:sz w:val="24"/>
          <w:szCs w:val="24"/>
        </w:rPr>
      </w:pPr>
      <w:r w:rsidRPr="006A6A58">
        <w:rPr>
          <w:rFonts w:ascii="Calibri" w:hAnsi="Calibri"/>
          <w:b w:val="0"/>
          <w:sz w:val="24"/>
          <w:szCs w:val="24"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2B4D27" w:rsidRPr="00F04074" w:rsidRDefault="002B4D27" w:rsidP="00DE2F4A">
      <w:pPr>
        <w:pStyle w:val="ZPKTzmpktartykuempunktem"/>
        <w:numPr>
          <w:ilvl w:val="0"/>
          <w:numId w:val="109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lastRenderedPageBreak/>
        <w:t>w przypadku rocznej oceny klasyfikacyjnej z zajęć edukacyjnych – przeprowadza sprawdzian wiadomości i umiejętności ucznia oraz ustala roczną ocenę klasyfikacyjną  z danych zajęć edukacyjnych;</w:t>
      </w:r>
    </w:p>
    <w:p w:rsidR="000E0810" w:rsidRPr="006A6A58" w:rsidRDefault="002B4D27" w:rsidP="00DE2F4A">
      <w:pPr>
        <w:pStyle w:val="ZPKTzmpktartykuempunktem"/>
        <w:numPr>
          <w:ilvl w:val="0"/>
          <w:numId w:val="109"/>
        </w:numPr>
        <w:tabs>
          <w:tab w:val="left" w:pos="1134"/>
        </w:tabs>
        <w:spacing w:line="276" w:lineRule="auto"/>
        <w:ind w:left="1134" w:hanging="567"/>
        <w:rPr>
          <w:rFonts w:ascii="Calibri" w:hAnsi="Calibri" w:cs="Calibri"/>
          <w:szCs w:val="24"/>
        </w:rPr>
      </w:pPr>
      <w:r w:rsidRPr="006A6A58">
        <w:rPr>
          <w:rFonts w:ascii="Calibri" w:hAnsi="Calibri" w:cs="Calibri"/>
          <w:szCs w:val="24"/>
        </w:rPr>
        <w:t>w przypadku rocznej oceny klasyfikacyjnej zachowania – ustala roczną ocenę klasyfikacyjną zachowania.</w:t>
      </w:r>
    </w:p>
    <w:p w:rsidR="000E0810" w:rsidRPr="006A6A58" w:rsidRDefault="002B4D27" w:rsidP="00DE2F4A">
      <w:pPr>
        <w:pStyle w:val="ZPKTzmpktartykuempunktem"/>
        <w:numPr>
          <w:ilvl w:val="3"/>
          <w:numId w:val="89"/>
        </w:numPr>
        <w:tabs>
          <w:tab w:val="left" w:pos="1134"/>
        </w:tabs>
        <w:spacing w:line="276" w:lineRule="auto"/>
        <w:rPr>
          <w:rFonts w:ascii="Calibri" w:hAnsi="Calibri" w:cs="Calibri"/>
          <w:szCs w:val="24"/>
        </w:rPr>
      </w:pPr>
      <w:r w:rsidRPr="006A6A58">
        <w:rPr>
          <w:rFonts w:ascii="Calibri" w:hAnsi="Calibri"/>
          <w:szCs w:val="24"/>
        </w:rPr>
        <w:t>Ustalona przez komisję, o której mowa w ust. 3, roczna ocena klasyfikacyjna</w:t>
      </w:r>
      <w:r w:rsidRPr="006A6A58">
        <w:rPr>
          <w:rFonts w:ascii="Calibri" w:hAnsi="Calibri"/>
          <w:szCs w:val="24"/>
        </w:rPr>
        <w:br/>
        <w:t xml:space="preserve"> z zajęć edukacyjnych oraz roczna ocena klasyfikacyjna </w:t>
      </w:r>
      <w:r w:rsidR="000E0810" w:rsidRPr="006A6A58">
        <w:rPr>
          <w:rFonts w:ascii="Calibri" w:hAnsi="Calibri"/>
          <w:szCs w:val="24"/>
        </w:rPr>
        <w:t xml:space="preserve">zachowania nie może być niższa </w:t>
      </w:r>
      <w:r w:rsidRPr="006A6A58">
        <w:rPr>
          <w:rFonts w:ascii="Calibri" w:hAnsi="Calibri"/>
          <w:szCs w:val="24"/>
        </w:rPr>
        <w:t>od ustalonej wcześniej oceny. Ocena ustalona przez komisję jest ostateczna, z wyjątkiem negatywnej rocznej oceny klasyfikacyjnej, która może być zmieniona w wyniku egzaminu po</w:t>
      </w:r>
      <w:r w:rsidR="006A3321" w:rsidRPr="006A6A58">
        <w:rPr>
          <w:rFonts w:ascii="Calibri" w:hAnsi="Calibri"/>
          <w:szCs w:val="24"/>
        </w:rPr>
        <w:t>prawkowego, o którym mowa w § 76</w:t>
      </w:r>
      <w:r w:rsidRPr="006A6A58">
        <w:rPr>
          <w:rFonts w:ascii="Calibri" w:hAnsi="Calibri"/>
          <w:szCs w:val="24"/>
        </w:rPr>
        <w:t xml:space="preserve"> ust. 1.</w:t>
      </w:r>
    </w:p>
    <w:p w:rsidR="000E0810" w:rsidRPr="006A6A58" w:rsidRDefault="002B4D27" w:rsidP="00DE2F4A">
      <w:pPr>
        <w:pStyle w:val="ZPKTzmpktartykuempunktem"/>
        <w:numPr>
          <w:ilvl w:val="3"/>
          <w:numId w:val="89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 xml:space="preserve">Uczeń, który z przyczyn usprawiedliwionych nie przystąpił do sprawdzianu, </w:t>
      </w:r>
      <w:r w:rsidRPr="006A6A58">
        <w:rPr>
          <w:rFonts w:ascii="Calibri" w:hAnsi="Calibri"/>
          <w:szCs w:val="24"/>
        </w:rPr>
        <w:br/>
        <w:t xml:space="preserve">o którym mowa w ust. 3 pkt 1, w wyznaczonym terminie, może przystąpić do niego w dodatkowym terminie wyznaczonym przez dyrektora szkoły </w:t>
      </w:r>
      <w:r w:rsidR="000E0810" w:rsidRPr="006A6A58">
        <w:rPr>
          <w:rFonts w:ascii="Calibri" w:hAnsi="Calibri"/>
          <w:szCs w:val="24"/>
        </w:rPr>
        <w:br/>
        <w:t xml:space="preserve">w uzgodnieniu z uczniem </w:t>
      </w:r>
      <w:r w:rsidRPr="006A6A58">
        <w:rPr>
          <w:rFonts w:ascii="Calibri" w:hAnsi="Calibri"/>
          <w:szCs w:val="24"/>
        </w:rPr>
        <w:t>i jego rodzicami.</w:t>
      </w:r>
    </w:p>
    <w:p w:rsidR="000E0810" w:rsidRPr="006A6A58" w:rsidRDefault="002B4D27" w:rsidP="00DE2F4A">
      <w:pPr>
        <w:pStyle w:val="ZPKTzmpktartykuempunktem"/>
        <w:numPr>
          <w:ilvl w:val="3"/>
          <w:numId w:val="89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</w:t>
      </w:r>
      <w:r w:rsidR="000E0810" w:rsidRPr="006A6A58">
        <w:rPr>
          <w:rFonts w:ascii="Calibri" w:hAnsi="Calibri"/>
          <w:szCs w:val="24"/>
        </w:rPr>
        <w:t>nia, o którym mowa w ust. 3 pkt</w:t>
      </w:r>
      <w:r w:rsidRPr="006A6A58">
        <w:rPr>
          <w:rFonts w:ascii="Calibri" w:hAnsi="Calibri"/>
          <w:szCs w:val="24"/>
        </w:rPr>
        <w:t xml:space="preserve"> 1, przeprowadza się w formie pisemnej i ustnej.</w:t>
      </w:r>
    </w:p>
    <w:p w:rsidR="000E0810" w:rsidRPr="006A6A58" w:rsidRDefault="002B4D27" w:rsidP="00DE2F4A">
      <w:pPr>
        <w:pStyle w:val="ZPKTzmpktartykuempunktem"/>
        <w:numPr>
          <w:ilvl w:val="3"/>
          <w:numId w:val="89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ucznia z plastyki, muzyki, techniki, informatyki i wychowania fizycznego ma przede wszystkim formę zadań praktycznych.</w:t>
      </w:r>
    </w:p>
    <w:p w:rsidR="000E0810" w:rsidRPr="006A6A58" w:rsidRDefault="002B4D27" w:rsidP="00DE2F4A">
      <w:pPr>
        <w:pStyle w:val="ZPKTzmpktartykuempunktem"/>
        <w:numPr>
          <w:ilvl w:val="3"/>
          <w:numId w:val="89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Sprawdzian wiadomości i umiejętności ucznia pr</w:t>
      </w:r>
      <w:r w:rsidR="000E0810" w:rsidRPr="006A6A58">
        <w:rPr>
          <w:rFonts w:ascii="Calibri" w:hAnsi="Calibri"/>
          <w:szCs w:val="24"/>
        </w:rPr>
        <w:t xml:space="preserve">zeprowadza się nie później niż </w:t>
      </w:r>
      <w:r w:rsidR="000E0810" w:rsidRPr="006A6A58">
        <w:rPr>
          <w:rFonts w:ascii="Calibri" w:hAnsi="Calibri"/>
          <w:szCs w:val="24"/>
        </w:rPr>
        <w:br/>
      </w:r>
      <w:r w:rsidRPr="006A6A58">
        <w:rPr>
          <w:rFonts w:ascii="Calibri" w:hAnsi="Calibri"/>
          <w:szCs w:val="24"/>
        </w:rPr>
        <w:t>w terminie 5 dni od dnia zgłoszenia zastrzeżeń, o których mowa w ust. 1. Termin sprawdzianu uzgadnia się z uczniem i jego rodzicami.</w:t>
      </w:r>
    </w:p>
    <w:p w:rsidR="002B4D27" w:rsidRPr="006A6A58" w:rsidRDefault="002B4D27" w:rsidP="00DE2F4A">
      <w:pPr>
        <w:pStyle w:val="ZPKTzmpktartykuempunktem"/>
        <w:numPr>
          <w:ilvl w:val="3"/>
          <w:numId w:val="89"/>
        </w:numPr>
        <w:tabs>
          <w:tab w:val="left" w:pos="1134"/>
        </w:tabs>
        <w:spacing w:line="276" w:lineRule="auto"/>
        <w:rPr>
          <w:rFonts w:ascii="Calibri" w:hAnsi="Calibri"/>
          <w:szCs w:val="24"/>
        </w:rPr>
      </w:pPr>
      <w:r w:rsidRPr="006A6A58">
        <w:rPr>
          <w:rFonts w:ascii="Calibri" w:hAnsi="Calibri"/>
          <w:szCs w:val="24"/>
        </w:rPr>
        <w:t>W skład komisji, o której mowa w ust. 3 pkt. 1 wchodzą:</w:t>
      </w:r>
    </w:p>
    <w:p w:rsidR="002B4D27" w:rsidRPr="00F04074" w:rsidRDefault="002B4D27" w:rsidP="00DE2F4A">
      <w:pPr>
        <w:pStyle w:val="ZUSTzmustartykuempunktem"/>
        <w:numPr>
          <w:ilvl w:val="0"/>
          <w:numId w:val="11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dyrektor szkoły albo nauczyciel wyznaczony przez dyrektora szkoły jako przewodniczący;</w:t>
      </w:r>
    </w:p>
    <w:p w:rsidR="002B4D27" w:rsidRPr="00F04074" w:rsidRDefault="002B4D27" w:rsidP="00DE2F4A">
      <w:pPr>
        <w:pStyle w:val="ZUSTzmustartykuempunktem"/>
        <w:numPr>
          <w:ilvl w:val="0"/>
          <w:numId w:val="11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dane zajęcia edukacyjne;</w:t>
      </w:r>
    </w:p>
    <w:p w:rsidR="002B4D27" w:rsidRPr="00F04074" w:rsidRDefault="002B4D27" w:rsidP="00DE2F4A">
      <w:pPr>
        <w:pStyle w:val="ZUSTzmustartykuempunktem"/>
        <w:numPr>
          <w:ilvl w:val="0"/>
          <w:numId w:val="110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nauczyciel prowadzący takie same lub pokrewne zajęcia edukacyjne.</w:t>
      </w:r>
    </w:p>
    <w:p w:rsidR="0047720E" w:rsidRDefault="002B4D27" w:rsidP="00DE2F4A">
      <w:pPr>
        <w:pStyle w:val="Akapitzlist"/>
        <w:numPr>
          <w:ilvl w:val="3"/>
          <w:numId w:val="89"/>
        </w:numPr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 xml:space="preserve">Nauczyciel, o którym mowa w ust. 9 pkt 2, może być zwolniony z udziału </w:t>
      </w:r>
      <w:r w:rsidR="0047720E">
        <w:rPr>
          <w:sz w:val="24"/>
          <w:szCs w:val="24"/>
        </w:rPr>
        <w:br/>
      </w:r>
      <w:r w:rsidRPr="00F04074">
        <w:rPr>
          <w:sz w:val="24"/>
          <w:szCs w:val="24"/>
        </w:rPr>
        <w:t>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 następuje w poroz</w:t>
      </w:r>
      <w:r w:rsidR="0047720E">
        <w:rPr>
          <w:sz w:val="24"/>
          <w:szCs w:val="24"/>
        </w:rPr>
        <w:t xml:space="preserve">umieniu </w:t>
      </w:r>
      <w:r w:rsidR="0047720E">
        <w:rPr>
          <w:sz w:val="24"/>
          <w:szCs w:val="24"/>
        </w:rPr>
        <w:br/>
        <w:t>z dyrektorem tej szkoły.</w:t>
      </w:r>
    </w:p>
    <w:p w:rsidR="002B4D27" w:rsidRPr="0047720E" w:rsidRDefault="002B4D27" w:rsidP="00DE2F4A">
      <w:pPr>
        <w:pStyle w:val="Akapitzlist"/>
        <w:numPr>
          <w:ilvl w:val="3"/>
          <w:numId w:val="89"/>
        </w:numPr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47720E">
        <w:rPr>
          <w:sz w:val="24"/>
          <w:szCs w:val="24"/>
        </w:rPr>
        <w:t>Ze sprawdzianu wiadomości i umiejętności ucznia sporządza się protokół, zawierający w szczególności:</w:t>
      </w:r>
    </w:p>
    <w:p w:rsidR="002B4D27" w:rsidRPr="00F04074" w:rsidRDefault="002B4D27" w:rsidP="00DE2F4A">
      <w:pPr>
        <w:pStyle w:val="ZUSTzmustartykuempunktem"/>
        <w:numPr>
          <w:ilvl w:val="0"/>
          <w:numId w:val="11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nazwę zajęć edukacyjnych, z których był przeprowadzony sprawdzian;</w:t>
      </w:r>
    </w:p>
    <w:p w:rsidR="002B4D27" w:rsidRPr="00F04074" w:rsidRDefault="002B4D27" w:rsidP="00DE2F4A">
      <w:pPr>
        <w:pStyle w:val="ZUSTzmustartykuempunktem"/>
        <w:numPr>
          <w:ilvl w:val="0"/>
          <w:numId w:val="11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imiona i nazwiska osób wchodzących w skład komisji;</w:t>
      </w:r>
    </w:p>
    <w:p w:rsidR="002B4D27" w:rsidRPr="00F04074" w:rsidRDefault="002B4D27" w:rsidP="00DE2F4A">
      <w:pPr>
        <w:pStyle w:val="ZUSTzmustartykuempunktem"/>
        <w:numPr>
          <w:ilvl w:val="0"/>
          <w:numId w:val="11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termin sprawdzianu wiadomości i umiejętności;</w:t>
      </w:r>
    </w:p>
    <w:p w:rsidR="002B4D27" w:rsidRPr="00F04074" w:rsidRDefault="002B4D27" w:rsidP="00DE2F4A">
      <w:pPr>
        <w:pStyle w:val="ZUSTzmustartykuempunktem"/>
        <w:numPr>
          <w:ilvl w:val="0"/>
          <w:numId w:val="11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imię i nazwisko ucznia;</w:t>
      </w:r>
    </w:p>
    <w:p w:rsidR="002B4D27" w:rsidRPr="00F04074" w:rsidRDefault="002B4D27" w:rsidP="00DE2F4A">
      <w:pPr>
        <w:pStyle w:val="ZUSTzmustartykuempunktem"/>
        <w:numPr>
          <w:ilvl w:val="0"/>
          <w:numId w:val="11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zadania sprawdzające;</w:t>
      </w:r>
    </w:p>
    <w:p w:rsidR="002B4D27" w:rsidRPr="00F04074" w:rsidRDefault="002B4D27" w:rsidP="00DE2F4A">
      <w:pPr>
        <w:pStyle w:val="ZUSTzmustartykuempunktem"/>
        <w:numPr>
          <w:ilvl w:val="0"/>
          <w:numId w:val="111"/>
        </w:numPr>
        <w:spacing w:line="276" w:lineRule="auto"/>
        <w:ind w:left="1134" w:hanging="567"/>
        <w:rPr>
          <w:rFonts w:ascii="Calibri" w:hAnsi="Calibri" w:cs="Calibri"/>
          <w:szCs w:val="24"/>
        </w:rPr>
      </w:pPr>
      <w:r w:rsidRPr="00F04074">
        <w:rPr>
          <w:rFonts w:ascii="Calibri" w:hAnsi="Calibri" w:cs="Calibri"/>
          <w:szCs w:val="24"/>
        </w:rPr>
        <w:t>ustaloną ocenę klasyfikacyjną.</w:t>
      </w:r>
    </w:p>
    <w:p w:rsidR="0047720E" w:rsidRDefault="002B4D27" w:rsidP="00DE2F4A">
      <w:pPr>
        <w:pStyle w:val="Akapitzlist"/>
        <w:numPr>
          <w:ilvl w:val="3"/>
          <w:numId w:val="89"/>
        </w:numPr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Do protokołu, o którym mowa w ust. 11, dołącza się odpowiednio pisemne prace ucznia, zwięzłą informację o ustnych odpowiedzia</w:t>
      </w:r>
      <w:r w:rsidR="0047720E">
        <w:rPr>
          <w:sz w:val="24"/>
          <w:szCs w:val="24"/>
        </w:rPr>
        <w:t xml:space="preserve">ch ucznia i zwięzłą informację </w:t>
      </w:r>
      <w:r w:rsidRPr="00F04074">
        <w:rPr>
          <w:sz w:val="24"/>
          <w:szCs w:val="24"/>
        </w:rPr>
        <w:t>o wykonaniu przez ucznia zadania praktycznego.</w:t>
      </w:r>
      <w:r w:rsidR="0047720E">
        <w:rPr>
          <w:sz w:val="24"/>
          <w:szCs w:val="24"/>
        </w:rPr>
        <w:t xml:space="preserve"> </w:t>
      </w:r>
    </w:p>
    <w:p w:rsidR="002B4D27" w:rsidRPr="0047720E" w:rsidRDefault="002B4D27" w:rsidP="00DE2F4A">
      <w:pPr>
        <w:pStyle w:val="Akapitzlist"/>
        <w:numPr>
          <w:ilvl w:val="3"/>
          <w:numId w:val="89"/>
        </w:numPr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47720E">
        <w:rPr>
          <w:sz w:val="24"/>
          <w:szCs w:val="24"/>
        </w:rPr>
        <w:t>W skład komi</w:t>
      </w:r>
      <w:r w:rsidR="0047720E">
        <w:rPr>
          <w:sz w:val="24"/>
          <w:szCs w:val="24"/>
        </w:rPr>
        <w:t>sji, o której mowa w ust. 3 pkt</w:t>
      </w:r>
      <w:r w:rsidRPr="0047720E">
        <w:rPr>
          <w:sz w:val="24"/>
          <w:szCs w:val="24"/>
        </w:rPr>
        <w:t xml:space="preserve"> 2, wchodzą:</w:t>
      </w:r>
    </w:p>
    <w:p w:rsidR="002B4D27" w:rsidRPr="00F04074" w:rsidRDefault="002B4D27" w:rsidP="00DE2F4A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dyrektor szkoły albo nauczyciel wyznaczony przez dyrektora szkoły – jako przewodniczący komisji;</w:t>
      </w:r>
    </w:p>
    <w:p w:rsidR="002B4D27" w:rsidRPr="00F04074" w:rsidRDefault="002B4D27" w:rsidP="00DE2F4A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wychowawca oddziału;</w:t>
      </w:r>
    </w:p>
    <w:p w:rsidR="002B4D27" w:rsidRPr="00F04074" w:rsidRDefault="002B4D27" w:rsidP="00DE2F4A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nauczyciel prowadzący zajęcia edukacyjne w danym oddziale;</w:t>
      </w:r>
    </w:p>
    <w:p w:rsidR="002B4D27" w:rsidRPr="00F04074" w:rsidRDefault="002B4D27" w:rsidP="00DE2F4A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pedagog szkolny;</w:t>
      </w:r>
    </w:p>
    <w:p w:rsidR="002B4D27" w:rsidRPr="00F04074" w:rsidRDefault="002B4D27" w:rsidP="00DE2F4A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psycholog;</w:t>
      </w:r>
    </w:p>
    <w:p w:rsidR="002B4D27" w:rsidRPr="00F04074" w:rsidRDefault="002B4D27" w:rsidP="00DE2F4A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przedstawiciel samorządu uczniowskiego;</w:t>
      </w:r>
    </w:p>
    <w:p w:rsidR="002B4D27" w:rsidRPr="00F04074" w:rsidRDefault="002B4D27" w:rsidP="00DE2F4A">
      <w:pPr>
        <w:pStyle w:val="Akapitzlist"/>
        <w:numPr>
          <w:ilvl w:val="0"/>
          <w:numId w:val="112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przedstawiciel rady rodziców.</w:t>
      </w:r>
    </w:p>
    <w:p w:rsidR="0047720E" w:rsidRDefault="002B4D27" w:rsidP="00DE2F4A">
      <w:pPr>
        <w:pStyle w:val="Akapitzlist"/>
        <w:numPr>
          <w:ilvl w:val="3"/>
          <w:numId w:val="89"/>
        </w:numPr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 xml:space="preserve">Komisja, o której mowa w ust. 13, ustala roczną ocenę klasyfikacyjną zachowania w terminie 5 dni od dnia zgłoszenia zastrzeżeń, o których mowa </w:t>
      </w:r>
      <w:r w:rsidR="0047720E">
        <w:rPr>
          <w:sz w:val="24"/>
          <w:szCs w:val="24"/>
        </w:rPr>
        <w:br/>
        <w:t xml:space="preserve">w ust. 1. Ocena jest ustalona </w:t>
      </w:r>
      <w:r w:rsidRPr="00F04074">
        <w:rPr>
          <w:sz w:val="24"/>
          <w:szCs w:val="24"/>
        </w:rPr>
        <w:t xml:space="preserve">w drodze głosowania zwykłą większością głosów. </w:t>
      </w:r>
      <w:r w:rsidR="0047720E">
        <w:rPr>
          <w:sz w:val="24"/>
          <w:szCs w:val="24"/>
        </w:rPr>
        <w:br/>
      </w:r>
      <w:r w:rsidRPr="00F04074">
        <w:rPr>
          <w:sz w:val="24"/>
          <w:szCs w:val="24"/>
        </w:rPr>
        <w:t xml:space="preserve">W przypadku równej liczby głosów decyduje głos przewodniczącego komisji. </w:t>
      </w:r>
    </w:p>
    <w:p w:rsidR="002B4D27" w:rsidRPr="0047720E" w:rsidRDefault="002B4D27" w:rsidP="00DE2F4A">
      <w:pPr>
        <w:pStyle w:val="Akapitzlist"/>
        <w:numPr>
          <w:ilvl w:val="3"/>
          <w:numId w:val="89"/>
        </w:numPr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47720E">
        <w:rPr>
          <w:sz w:val="24"/>
          <w:szCs w:val="24"/>
        </w:rPr>
        <w:t>Z posiedzenia komisji, o której mowa w ust. 13, sporządza się protokół zawierający w szczególności:</w:t>
      </w:r>
    </w:p>
    <w:p w:rsidR="002B4D27" w:rsidRPr="00F04074" w:rsidRDefault="002B4D27" w:rsidP="00DE2F4A">
      <w:pPr>
        <w:pStyle w:val="Akapitzlist"/>
        <w:numPr>
          <w:ilvl w:val="0"/>
          <w:numId w:val="11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imiona i nazwiska osób wchodzących w skład komisji;</w:t>
      </w:r>
    </w:p>
    <w:p w:rsidR="002B4D27" w:rsidRPr="00F04074" w:rsidRDefault="002B4D27" w:rsidP="00DE2F4A">
      <w:pPr>
        <w:pStyle w:val="Akapitzlist"/>
        <w:numPr>
          <w:ilvl w:val="0"/>
          <w:numId w:val="11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termin posiedzenia komisji;</w:t>
      </w:r>
    </w:p>
    <w:p w:rsidR="002B4D27" w:rsidRPr="00F04074" w:rsidRDefault="002B4D27" w:rsidP="00DE2F4A">
      <w:pPr>
        <w:pStyle w:val="Akapitzlist"/>
        <w:numPr>
          <w:ilvl w:val="0"/>
          <w:numId w:val="11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imię i nazwisko ucznia;</w:t>
      </w:r>
    </w:p>
    <w:p w:rsidR="002B4D27" w:rsidRPr="00F04074" w:rsidRDefault="002B4D27" w:rsidP="00DE2F4A">
      <w:pPr>
        <w:pStyle w:val="Akapitzlist"/>
        <w:numPr>
          <w:ilvl w:val="0"/>
          <w:numId w:val="11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wynik głosowania;</w:t>
      </w:r>
    </w:p>
    <w:p w:rsidR="002B4D27" w:rsidRPr="00F04074" w:rsidRDefault="002B4D27" w:rsidP="00DE2F4A">
      <w:pPr>
        <w:pStyle w:val="Akapitzlist"/>
        <w:numPr>
          <w:ilvl w:val="0"/>
          <w:numId w:val="113"/>
        </w:numPr>
        <w:autoSpaceDE w:val="0"/>
        <w:autoSpaceDN w:val="0"/>
        <w:spacing w:after="0"/>
        <w:ind w:left="1134" w:hanging="567"/>
        <w:contextualSpacing w:val="0"/>
        <w:jc w:val="both"/>
        <w:rPr>
          <w:sz w:val="24"/>
          <w:szCs w:val="24"/>
        </w:rPr>
      </w:pPr>
      <w:r w:rsidRPr="00F04074">
        <w:rPr>
          <w:sz w:val="24"/>
          <w:szCs w:val="24"/>
        </w:rPr>
        <w:t>ustaloną ocenę klasyfikacyjną zachowania wraz z uzasadnieniem.</w:t>
      </w:r>
    </w:p>
    <w:p w:rsidR="002B4D27" w:rsidRPr="00F04074" w:rsidRDefault="002B4D27" w:rsidP="00DE2F4A">
      <w:pPr>
        <w:pStyle w:val="Akapitzlist"/>
        <w:numPr>
          <w:ilvl w:val="3"/>
          <w:numId w:val="89"/>
        </w:numPr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Protokoły, o których mowa w ust. 11 i 15, dołącza się do arkusza ocen ucznia.</w:t>
      </w:r>
    </w:p>
    <w:p w:rsidR="002B4D27" w:rsidRPr="00F04074" w:rsidRDefault="00196C61" w:rsidP="00196C61">
      <w:pPr>
        <w:pStyle w:val="Tytu"/>
      </w:pPr>
      <w:r>
        <w:rPr>
          <w:sz w:val="24"/>
          <w:szCs w:val="24"/>
        </w:rPr>
        <w:br w:type="page"/>
      </w:r>
      <w:r w:rsidR="002B4D27" w:rsidRPr="00F04074">
        <w:lastRenderedPageBreak/>
        <w:t>DZIAŁ VII</w:t>
      </w:r>
    </w:p>
    <w:p w:rsidR="002B4D27" w:rsidRPr="00F04074" w:rsidRDefault="002B4D27" w:rsidP="00196C61">
      <w:pPr>
        <w:pStyle w:val="Tytu"/>
      </w:pPr>
      <w:r w:rsidRPr="00F04074">
        <w:t>UCZNIOWIE</w:t>
      </w:r>
    </w:p>
    <w:p w:rsidR="002B4D27" w:rsidRPr="00F04074" w:rsidRDefault="002B4D27" w:rsidP="00382F13">
      <w:pPr>
        <w:spacing w:after="0"/>
        <w:ind w:left="567"/>
        <w:jc w:val="center"/>
        <w:rPr>
          <w:rFonts w:cs="Calibri"/>
          <w:b/>
          <w:sz w:val="24"/>
          <w:szCs w:val="24"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1</w:t>
      </w:r>
    </w:p>
    <w:p w:rsidR="002B4D27" w:rsidRPr="00F04074" w:rsidRDefault="002B4D27" w:rsidP="00196C61">
      <w:pPr>
        <w:pStyle w:val="Nagwek1"/>
        <w:jc w:val="center"/>
      </w:pPr>
      <w:r w:rsidRPr="00F04074">
        <w:t>Prawa i obowiązki ucznia</w:t>
      </w:r>
    </w:p>
    <w:p w:rsidR="002B4D27" w:rsidRPr="00F04074" w:rsidRDefault="002B4D27" w:rsidP="00382F13">
      <w:pPr>
        <w:pStyle w:val="Default"/>
        <w:spacing w:line="276" w:lineRule="auto"/>
        <w:ind w:left="567"/>
        <w:jc w:val="center"/>
        <w:rPr>
          <w:rFonts w:ascii="Calibri" w:hAnsi="Calibri" w:cs="Calibri"/>
          <w:b/>
        </w:rPr>
      </w:pPr>
    </w:p>
    <w:p w:rsidR="002B4D27" w:rsidRPr="00196C61" w:rsidRDefault="00DD6BA1" w:rsidP="009D1C02">
      <w:pPr>
        <w:pStyle w:val="Default"/>
        <w:spacing w:line="276" w:lineRule="auto"/>
        <w:ind w:left="567" w:hanging="567"/>
        <w:jc w:val="both"/>
        <w:rPr>
          <w:rFonts w:ascii="Calibri" w:hAnsi="Calibri" w:cs="Calibri"/>
        </w:rPr>
      </w:pPr>
      <w:r w:rsidRPr="00196C61">
        <w:rPr>
          <w:rFonts w:ascii="Calibri" w:hAnsi="Calibri" w:cs="Calibri"/>
        </w:rPr>
        <w:t>§ 76</w:t>
      </w:r>
      <w:r w:rsidR="002B4D27" w:rsidRPr="00196C61">
        <w:rPr>
          <w:rFonts w:ascii="Calibri" w:hAnsi="Calibri" w:cs="Calibri"/>
        </w:rPr>
        <w:t>. 1. Uczeń ma prawo do: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wiedzy o przysługujących mu prawach;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kształcenia się, wychowania i opieki odpowiedniej do wieku i osiągniętego rozwoju;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dostosowanie treści, metod i organizacji nauczania do jego możliwości psychofizycznych;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zapoznania się ze statutem szkoły, zasadami wewnątrzszkolnego oceniania, regulaminami i procedurami obowiązującymi w szkole;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zapoznania się z programem nauczania i wymaganiami edukacyjnymi dla danego poziomu nauczania;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odpowiednio zorganizowanego procesu nauczania, dostosowanego do możliwości psychofizycznych i predyspozycji ucznia;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zrzeszania się w organizacjach działających na terenie szkoły;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opieki wychowawczej;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swobody w wyrażaniu własnych poglądów, myśli, przekonań, z szacunkiem dla innych osób;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powiadomienia, z wyprzedzeniem co najmniej tygodniowym, o terminie </w:t>
      </w:r>
      <w:r w:rsidR="00382F13">
        <w:rPr>
          <w:sz w:val="24"/>
          <w:szCs w:val="24"/>
        </w:rPr>
        <w:br/>
      </w:r>
      <w:r w:rsidRPr="00AE5E4C">
        <w:rPr>
          <w:sz w:val="24"/>
          <w:szCs w:val="24"/>
        </w:rPr>
        <w:t>i zakresie</w:t>
      </w:r>
      <w:r w:rsidRPr="00AE5E4C">
        <w:rPr>
          <w:color w:val="C00000"/>
          <w:sz w:val="24"/>
          <w:szCs w:val="24"/>
        </w:rPr>
        <w:t xml:space="preserve"> </w:t>
      </w:r>
      <w:r w:rsidRPr="00AE5E4C">
        <w:rPr>
          <w:sz w:val="24"/>
          <w:szCs w:val="24"/>
        </w:rPr>
        <w:t>pisemnych prac klasowych;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jawnej i umotywowanej oceny;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czasu wolnego przeznaczonego na wypoczynek;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opieki zdrowotnej;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pomocy psychologiczno-pedagogicznej i specjalnych form pracy dydaktycznej;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ochrony własności intelektualnej;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współorganizowania imprez szkolnych i uczestnictwa w nich;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korzystania z pomocy dydaktycznych, urządzeń i sprzętu znajdującego się </w:t>
      </w:r>
      <w:r w:rsidR="00382F13">
        <w:rPr>
          <w:sz w:val="24"/>
          <w:szCs w:val="24"/>
        </w:rPr>
        <w:br/>
      </w:r>
      <w:r w:rsidRPr="00AE5E4C">
        <w:rPr>
          <w:sz w:val="24"/>
          <w:szCs w:val="24"/>
        </w:rPr>
        <w:t>w szkole;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współredagowania i wydawania gazetki szkolnej;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lastRenderedPageBreak/>
        <w:t>bezpiecznych warunków nauki w szkole i na zajęciach organizowanych przez szkołę;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uzyskiwania informacji z różnych źródeł wiedzy;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wsparcia, przez nauczycieli, w przypadku zagrożenia niepowodzeniem szkolny</w:t>
      </w:r>
      <w:r w:rsidR="00382F13">
        <w:rPr>
          <w:sz w:val="24"/>
          <w:szCs w:val="24"/>
        </w:rPr>
        <w:t>m</w:t>
      </w:r>
      <w:r w:rsidRPr="00AE5E4C">
        <w:rPr>
          <w:sz w:val="24"/>
          <w:szCs w:val="24"/>
        </w:rPr>
        <w:t>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wzięcia udziału w konkursach i olimpiadach;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pomocy materialnej i stypendialnej, w przypadku pozostawania w trudnej sytuacji ekonomicznej lub życiowej;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przygotowania go do kształcenia na kolejnym etapie edukacyjnym, w tym wyboru zawodu i kierunku kształcenia;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reprezentowania szkoły na zewnątrz;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do ochrony przed wszelkimi przejawami przemocy, agresji, zastraszania itp.;</w:t>
      </w:r>
    </w:p>
    <w:p w:rsidR="002B4D27" w:rsidRPr="00AE5E4C" w:rsidRDefault="002B4D27" w:rsidP="00DE2F4A">
      <w:pPr>
        <w:pStyle w:val="Akapitzlist"/>
        <w:numPr>
          <w:ilvl w:val="0"/>
          <w:numId w:val="117"/>
        </w:numPr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równego traktowania.</w:t>
      </w:r>
    </w:p>
    <w:p w:rsidR="002B4D27" w:rsidRPr="00AE5E4C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B4D27" w:rsidRPr="00AE5E4C">
        <w:rPr>
          <w:sz w:val="24"/>
          <w:szCs w:val="24"/>
        </w:rPr>
        <w:t>Do obowiązków ucznia należy: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przestrzeganie obowiązujących w szkole przepisów prawa zewnętrznego </w:t>
      </w:r>
      <w:r w:rsidRPr="00AE5E4C">
        <w:rPr>
          <w:sz w:val="24"/>
          <w:szCs w:val="24"/>
        </w:rPr>
        <w:br/>
        <w:t>i wewnętrznego;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systematyczne uczenie się i podnoszenie swoich umiejętności;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odnoszenie się z szacunkiem do uczniów, nauczycieli i pracowników szkoły;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przestrzeganie zasad bezpieczeństwa i higieny pracy;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dbanie o porządek i ład w klasie i szkole;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szanowanie mienia szkolnego oraz mienia kolegów, nauczycieli i innych osób;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dbanie o swoje zdrowie, higienę osobistą, bezpi</w:t>
      </w:r>
      <w:r w:rsidR="00382F13">
        <w:rPr>
          <w:sz w:val="24"/>
          <w:szCs w:val="24"/>
        </w:rPr>
        <w:t>eczeństwo własne i kolegów; nieuleganie</w:t>
      </w:r>
      <w:r w:rsidRPr="00AE5E4C">
        <w:rPr>
          <w:sz w:val="24"/>
          <w:szCs w:val="24"/>
        </w:rPr>
        <w:t xml:space="preserve"> nałogom i przekonywanie innych o ich szkodliwości;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noszenie w czasie zajęć szkolnych schludnego, estetycznego ubioru, a podczas uroczystości – stroju galowego;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szanowanie symboli państwowych i szkolnych;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aktywne uczestniczenie w życiu szkolnym;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wykazywanie się wiedzą zdobytą podczas zajęć;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przygotowywanie się do zajęć i systematyczne w nich uczestnictwo;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usprawiedliwianie, w formie pisemnego usprawiedliwienia wystawionego przez rodziców, nieobecności, wciągu 7 dniu od dnia powrotu do szkoły;</w:t>
      </w:r>
    </w:p>
    <w:p w:rsidR="002B4D27" w:rsidRPr="00AE5E4C" w:rsidRDefault="002B4D27" w:rsidP="00DE2F4A">
      <w:pPr>
        <w:pStyle w:val="Akapitzlist"/>
        <w:numPr>
          <w:ilvl w:val="0"/>
          <w:numId w:val="118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zgłaszanie do sekretariatu szkoły swojej nieobecności trwającej dłużej niż 3 dni;</w:t>
      </w:r>
    </w:p>
    <w:p w:rsidR="002B4D27" w:rsidRPr="00382F13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  <w:r w:rsidRPr="00382F13">
        <w:rPr>
          <w:sz w:val="24"/>
          <w:szCs w:val="24"/>
        </w:rPr>
        <w:t xml:space="preserve">3.  </w:t>
      </w:r>
      <w:r w:rsidR="002B4D27" w:rsidRPr="00382F13">
        <w:rPr>
          <w:sz w:val="24"/>
          <w:szCs w:val="24"/>
        </w:rPr>
        <w:t>Podczas zajęć edukacyjnych uczeń:</w:t>
      </w:r>
    </w:p>
    <w:p w:rsidR="002B4D27" w:rsidRPr="00AE5E4C" w:rsidRDefault="002B4D27" w:rsidP="00DE2F4A">
      <w:pPr>
        <w:pStyle w:val="Akapitzlist"/>
        <w:numPr>
          <w:ilvl w:val="0"/>
          <w:numId w:val="11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bierze aktywny udział w zajęciach, stara się nie przeszkadzać w ich prowadzeniu;</w:t>
      </w:r>
    </w:p>
    <w:p w:rsidR="002B4D27" w:rsidRPr="00AE5E4C" w:rsidRDefault="002B4D27" w:rsidP="00DE2F4A">
      <w:pPr>
        <w:pStyle w:val="Akapitzlist"/>
        <w:numPr>
          <w:ilvl w:val="0"/>
          <w:numId w:val="11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współpracuje z nauczycielem i uczniami danego oddziału;</w:t>
      </w:r>
    </w:p>
    <w:p w:rsidR="002B4D27" w:rsidRPr="00AE5E4C" w:rsidRDefault="002B4D27" w:rsidP="00DE2F4A">
      <w:pPr>
        <w:pStyle w:val="Akapitzlist"/>
        <w:numPr>
          <w:ilvl w:val="0"/>
          <w:numId w:val="11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dzieli się swoją wiedzą i doświadczeniem, po uzyskaniu zgody nauczyciela;</w:t>
      </w:r>
    </w:p>
    <w:p w:rsidR="002B4D27" w:rsidRPr="00AE5E4C" w:rsidRDefault="002B4D27" w:rsidP="00DE2F4A">
      <w:pPr>
        <w:pStyle w:val="Akapitzlist"/>
        <w:numPr>
          <w:ilvl w:val="0"/>
          <w:numId w:val="11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korzysta z pomocy dydaktycznych i naukowych zgodnie z polecaniem nauczyciela;</w:t>
      </w:r>
    </w:p>
    <w:p w:rsidR="002B4D27" w:rsidRPr="00AE5E4C" w:rsidRDefault="002B4D27" w:rsidP="00DE2F4A">
      <w:pPr>
        <w:pStyle w:val="Akapitzlist"/>
        <w:numPr>
          <w:ilvl w:val="0"/>
          <w:numId w:val="11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wykonuje zadania i prace zlecone przez nauczyciela;</w:t>
      </w:r>
    </w:p>
    <w:p w:rsidR="002B4D27" w:rsidRPr="00AE5E4C" w:rsidRDefault="002B4D27" w:rsidP="00DE2F4A">
      <w:pPr>
        <w:pStyle w:val="Akapitzlist"/>
        <w:numPr>
          <w:ilvl w:val="0"/>
          <w:numId w:val="11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korzysta z urządzeń multimedialnych tylko na polecenie nauczyciela; </w:t>
      </w:r>
      <w:r w:rsidR="00382F13">
        <w:rPr>
          <w:sz w:val="24"/>
          <w:szCs w:val="24"/>
        </w:rPr>
        <w:br/>
      </w:r>
      <w:r w:rsidRPr="00AE5E4C">
        <w:rPr>
          <w:sz w:val="24"/>
          <w:szCs w:val="24"/>
        </w:rPr>
        <w:t>w przypadku niekorzystania z nich wyłącza je przed zajęciami;</w:t>
      </w:r>
    </w:p>
    <w:p w:rsidR="002B4D27" w:rsidRPr="00AE5E4C" w:rsidRDefault="002B4D27" w:rsidP="00DE2F4A">
      <w:pPr>
        <w:pStyle w:val="Akapitzlist"/>
        <w:numPr>
          <w:ilvl w:val="0"/>
          <w:numId w:val="119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przestrzega zasad przyjętych przez oddział, w którym się uczy.</w:t>
      </w:r>
    </w:p>
    <w:p w:rsidR="002B4D27" w:rsidRPr="00AE5E4C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2B4D27" w:rsidRPr="00AE5E4C">
        <w:rPr>
          <w:sz w:val="24"/>
          <w:szCs w:val="24"/>
        </w:rPr>
        <w:t>Uczeń może korzystać z telefonu komórkowego tylko w sekretariacie szkoły, a na lekcji i podczas imprez szkolnych za zgodą nauczyciela. Zakazane jest wykonywanie zdjęć lub nagrywanie osób.</w:t>
      </w:r>
    </w:p>
    <w:p w:rsidR="002B4D27" w:rsidRPr="00F04074" w:rsidRDefault="002B4D27" w:rsidP="002B4D27">
      <w:pPr>
        <w:pStyle w:val="Akapitzlist"/>
        <w:tabs>
          <w:tab w:val="left" w:pos="284"/>
        </w:tabs>
        <w:spacing w:after="0"/>
        <w:ind w:left="567"/>
        <w:jc w:val="both"/>
        <w:rPr>
          <w:sz w:val="24"/>
          <w:szCs w:val="24"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2</w:t>
      </w:r>
    </w:p>
    <w:p w:rsidR="002B4D27" w:rsidRPr="00F04074" w:rsidRDefault="002B4D27" w:rsidP="00196C61">
      <w:pPr>
        <w:pStyle w:val="Nagwek1"/>
        <w:jc w:val="center"/>
      </w:pPr>
      <w:r w:rsidRPr="00F04074">
        <w:t>Tryb składania skarg w przypadku naruszenia praw ucznia</w:t>
      </w:r>
    </w:p>
    <w:p w:rsidR="002B4D27" w:rsidRPr="00F04074" w:rsidRDefault="002B4D27" w:rsidP="002B4D2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DD6BA1" w:rsidP="002B4D27">
      <w:pPr>
        <w:spacing w:after="0"/>
        <w:jc w:val="both"/>
        <w:rPr>
          <w:rFonts w:cs="Calibri"/>
          <w:b/>
          <w:sz w:val="24"/>
          <w:szCs w:val="24"/>
        </w:rPr>
      </w:pPr>
      <w:r w:rsidRPr="00196C61">
        <w:rPr>
          <w:rFonts w:cs="Calibri"/>
          <w:sz w:val="24"/>
          <w:szCs w:val="24"/>
        </w:rPr>
        <w:t>§ 77</w:t>
      </w:r>
      <w:r w:rsidR="002B4D27" w:rsidRPr="00196C61">
        <w:rPr>
          <w:rFonts w:cs="Calibri"/>
          <w:sz w:val="24"/>
          <w:szCs w:val="24"/>
        </w:rPr>
        <w:t>.</w:t>
      </w:r>
      <w:r w:rsidR="009D1C02" w:rsidRPr="00196C61">
        <w:rPr>
          <w:rFonts w:eastAsia="+mn-ea" w:cs="Calibri"/>
          <w:color w:val="000000"/>
          <w:kern w:val="3"/>
          <w:sz w:val="24"/>
          <w:szCs w:val="24"/>
          <w:lang w:eastAsia="pl-PL"/>
        </w:rPr>
        <w:t>1. Jeśli prawa ucznia</w:t>
      </w:r>
      <w:r w:rsidR="002B4D27" w:rsidRPr="00196C61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 zostały złama</w:t>
      </w:r>
      <w:r w:rsidR="009D1C02" w:rsidRPr="00196C61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ne i </w:t>
      </w:r>
      <w:r w:rsidR="002B4D27" w:rsidRPr="00196C61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nie może </w:t>
      </w:r>
      <w:r w:rsidR="009D1C02" w:rsidRPr="00196C61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on </w:t>
      </w:r>
      <w:r w:rsidR="002B4D27" w:rsidRPr="00196C61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znaleźć rozwiązania tej sytuacji, </w:t>
      </w:r>
      <w:r w:rsidR="00382F13" w:rsidRPr="00196C61">
        <w:rPr>
          <w:rFonts w:eastAsia="+mn-ea" w:cs="Calibri"/>
          <w:color w:val="000000"/>
          <w:kern w:val="3"/>
          <w:sz w:val="24"/>
          <w:szCs w:val="24"/>
          <w:lang w:eastAsia="pl-PL"/>
        </w:rPr>
        <w:br/>
      </w:r>
      <w:r w:rsidR="002B4D27" w:rsidRPr="00F04074">
        <w:rPr>
          <w:rFonts w:eastAsia="+mn-ea" w:cs="Calibri"/>
          <w:color w:val="000000"/>
          <w:kern w:val="3"/>
          <w:sz w:val="24"/>
          <w:szCs w:val="24"/>
          <w:lang w:eastAsia="pl-PL"/>
        </w:rPr>
        <w:t>o pomoc zwraca się kolejno do</w:t>
      </w:r>
      <w:r w:rsidR="006C0CDE">
        <w:rPr>
          <w:rFonts w:eastAsia="+mn-ea" w:cs="Calibri"/>
          <w:color w:val="000000"/>
          <w:kern w:val="3"/>
          <w:sz w:val="24"/>
          <w:szCs w:val="24"/>
          <w:lang w:eastAsia="pl-PL"/>
        </w:rPr>
        <w:t>: Nauczyciel</w:t>
      </w:r>
      <w:r w:rsidR="009D51BD">
        <w:rPr>
          <w:rFonts w:eastAsia="+mn-ea" w:cs="Calibri"/>
          <w:color w:val="000000"/>
          <w:kern w:val="3"/>
          <w:sz w:val="24"/>
          <w:szCs w:val="24"/>
          <w:lang w:eastAsia="pl-PL"/>
        </w:rPr>
        <w:t>a</w:t>
      </w:r>
      <w:r w:rsidR="006C0CDE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 dyżurującego,</w:t>
      </w:r>
      <w:r w:rsidR="002B4D27" w:rsidRPr="00F04074">
        <w:rPr>
          <w:rFonts w:eastAsia="+mn-ea" w:cs="Calibri"/>
          <w:color w:val="000000"/>
          <w:kern w:val="3"/>
          <w:sz w:val="24"/>
          <w:szCs w:val="24"/>
          <w:lang w:eastAsia="pl-PL"/>
        </w:rPr>
        <w:t xml:space="preserve"> wychowawcy, pedagoga i dyrektora szkoły.</w:t>
      </w:r>
    </w:p>
    <w:p w:rsidR="002B4D27" w:rsidRPr="00F04074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2.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>Kiedy do złamania prawa doszło pomiędzy uczniami, wychowawca:</w:t>
      </w:r>
    </w:p>
    <w:p w:rsidR="002B4D27" w:rsidRPr="00F04074" w:rsidRDefault="002B4D27" w:rsidP="00DE2F4A">
      <w:pPr>
        <w:pStyle w:val="Akapitzlist"/>
        <w:numPr>
          <w:ilvl w:val="0"/>
          <w:numId w:val="14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zapoznaje się z opinią stron;</w:t>
      </w:r>
    </w:p>
    <w:p w:rsidR="002B4D27" w:rsidRPr="00F04074" w:rsidRDefault="002B4D27" w:rsidP="00DE2F4A">
      <w:pPr>
        <w:pStyle w:val="Akapitzlist"/>
        <w:numPr>
          <w:ilvl w:val="0"/>
          <w:numId w:val="14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podejmuje mediacje ze stronami sporu przy współpracy z pedagogiem w celu wypracowania wspólnego rozwiązania polubownego, z którego każda ze stron będzie zadowolona;</w:t>
      </w:r>
    </w:p>
    <w:p w:rsidR="002B4D27" w:rsidRPr="00F04074" w:rsidRDefault="002B4D27" w:rsidP="00DE2F4A">
      <w:pPr>
        <w:pStyle w:val="Akapitzlist"/>
        <w:numPr>
          <w:ilvl w:val="0"/>
          <w:numId w:val="14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w przypadku niemożności rozwiązania sporu, wychowawca oraz pedagog przekazują sprawę dyrektorowi szkoły;</w:t>
      </w:r>
    </w:p>
    <w:p w:rsidR="002B4D27" w:rsidRPr="00F04074" w:rsidRDefault="002B4D27" w:rsidP="00DE2F4A">
      <w:pPr>
        <w:pStyle w:val="Akapitzlist"/>
        <w:numPr>
          <w:ilvl w:val="0"/>
          <w:numId w:val="145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jeśli na wcześniejszych etapach postępowania nie doszło do ugody pomiędzy uczniami, ostateczną decyzję co do sposobu rozwiązania sporu podejmuje dyrektor szkoły.</w:t>
      </w:r>
    </w:p>
    <w:p w:rsidR="002B4D27" w:rsidRPr="00F04074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3.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>W przypadku, gdy do złamania praw ucznia doszło przez nauczyciela lub innego pracownika szkoły, uczeń zgłasza sprawę kolejno do wychowawcy, pedagoga i dyrektora szkoły, którzy:</w:t>
      </w:r>
    </w:p>
    <w:p w:rsidR="002B4D27" w:rsidRPr="00F04074" w:rsidRDefault="002B4D27" w:rsidP="00DE2F4A">
      <w:pPr>
        <w:pStyle w:val="Akapitzlist"/>
        <w:numPr>
          <w:ilvl w:val="0"/>
          <w:numId w:val="146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zapoznają się z opinią stron;</w:t>
      </w:r>
    </w:p>
    <w:p w:rsidR="002B4D27" w:rsidRPr="00F04074" w:rsidRDefault="002B4D27" w:rsidP="00DE2F4A">
      <w:pPr>
        <w:pStyle w:val="Akapitzlist"/>
        <w:numPr>
          <w:ilvl w:val="0"/>
          <w:numId w:val="146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podejmują działania mediacyjne ze stronami, w celu wypracowania wspólnego rozwiązania polubownego, z którego każda ze stron będzie zadowolona;</w:t>
      </w:r>
    </w:p>
    <w:p w:rsidR="002B4D27" w:rsidRPr="00F04074" w:rsidRDefault="002B4D27" w:rsidP="00DE2F4A">
      <w:pPr>
        <w:pStyle w:val="Akapitzlist"/>
        <w:numPr>
          <w:ilvl w:val="0"/>
          <w:numId w:val="146"/>
        </w:numPr>
        <w:tabs>
          <w:tab w:val="left" w:pos="1134"/>
        </w:tabs>
        <w:suppressAutoHyphens/>
        <w:autoSpaceDN w:val="0"/>
        <w:spacing w:after="0"/>
        <w:ind w:left="1134" w:hanging="567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 w:rsidRPr="00F04074">
        <w:rPr>
          <w:rFonts w:eastAsia="+mn-ea"/>
          <w:color w:val="000000"/>
          <w:kern w:val="3"/>
          <w:sz w:val="24"/>
          <w:szCs w:val="24"/>
          <w:lang w:eastAsia="pl-PL"/>
        </w:rPr>
        <w:t>jeśli na wcześniejszych etapach postępowania nie doszło do ugody pomiędzy stronami, dyrektor szkoły podejmuje ostateczną decyzję co do sposobu rozwiązania sprawy.</w:t>
      </w:r>
    </w:p>
    <w:p w:rsidR="002B4D27" w:rsidRPr="00F04074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+mn-ea"/>
          <w:color w:val="000000"/>
          <w:kern w:val="3"/>
          <w:sz w:val="24"/>
          <w:szCs w:val="24"/>
          <w:lang w:eastAsia="pl-PL"/>
        </w:rPr>
      </w:pPr>
      <w:r>
        <w:rPr>
          <w:rFonts w:eastAsia="+mn-ea"/>
          <w:color w:val="000000"/>
          <w:kern w:val="3"/>
          <w:sz w:val="24"/>
          <w:szCs w:val="24"/>
          <w:lang w:eastAsia="pl-PL"/>
        </w:rPr>
        <w:t xml:space="preserve">4. </w:t>
      </w:r>
      <w:r w:rsidR="002B4D27" w:rsidRPr="00F04074">
        <w:rPr>
          <w:rFonts w:eastAsia="+mn-ea"/>
          <w:color w:val="000000"/>
          <w:kern w:val="3"/>
          <w:sz w:val="24"/>
          <w:szCs w:val="24"/>
          <w:lang w:eastAsia="pl-PL"/>
        </w:rPr>
        <w:t>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:rsidR="002B4D27" w:rsidRPr="00F04074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bCs/>
          <w:sz w:val="24"/>
          <w:szCs w:val="24"/>
          <w:lang w:eastAsia="pl-PL"/>
        </w:rPr>
        <w:t xml:space="preserve">5. 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t xml:space="preserve">Wszelkie informacje uzyskane przez wychowawcę, pedagoga i dyrektora szkoły </w:t>
      </w:r>
      <w:r w:rsidR="002B4D27" w:rsidRPr="00F04074">
        <w:rPr>
          <w:rFonts w:eastAsia="Times New Roman"/>
          <w:bCs/>
          <w:sz w:val="24"/>
          <w:szCs w:val="24"/>
          <w:lang w:eastAsia="pl-PL"/>
        </w:rPr>
        <w:br/>
        <w:t>w toku postępowania mediacyjnego stanowią tajemnicę służbową.</w:t>
      </w:r>
    </w:p>
    <w:p w:rsidR="002B4D27" w:rsidRPr="00F04074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6. </w:t>
      </w:r>
      <w:r w:rsidR="002B4D27" w:rsidRPr="00F04074">
        <w:rPr>
          <w:rFonts w:eastAsia="Times New Roman"/>
          <w:sz w:val="24"/>
          <w:szCs w:val="24"/>
          <w:lang w:eastAsia="pl-PL"/>
        </w:rPr>
        <w:t>Wychowawca, pedagog i dyrektor szkoły podejmują działania na wniosek ucznia, jego rodziców, samorządu uczniowskiego.</w:t>
      </w:r>
    </w:p>
    <w:p w:rsidR="002B4D27" w:rsidRPr="00F04074" w:rsidRDefault="002B4D27" w:rsidP="00196C61">
      <w:pPr>
        <w:pStyle w:val="Nagwek1"/>
        <w:jc w:val="center"/>
      </w:pPr>
      <w:r w:rsidRPr="00F04074">
        <w:lastRenderedPageBreak/>
        <w:t>Rozdział 3</w:t>
      </w:r>
    </w:p>
    <w:p w:rsidR="002B4D27" w:rsidRPr="00F04074" w:rsidRDefault="002B4D27" w:rsidP="00196C61">
      <w:pPr>
        <w:pStyle w:val="Nagwek1"/>
        <w:jc w:val="center"/>
      </w:pPr>
      <w:r w:rsidRPr="00F04074">
        <w:t>Rodzaje i warunki przyznawania nagród</w:t>
      </w:r>
      <w:r w:rsidR="00196C61">
        <w:t xml:space="preserve"> </w:t>
      </w:r>
      <w:r w:rsidRPr="00F04074">
        <w:t>oraz tryb wnoszenia zastrzeżeń do przyznanej nagrody</w:t>
      </w:r>
    </w:p>
    <w:p w:rsidR="002B4D27" w:rsidRPr="00F04074" w:rsidRDefault="002B4D27" w:rsidP="002B4D2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DD6BA1" w:rsidP="002B4D27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196C61">
        <w:rPr>
          <w:rFonts w:cs="Calibri"/>
          <w:sz w:val="24"/>
          <w:szCs w:val="24"/>
        </w:rPr>
        <w:t>§ 78</w:t>
      </w:r>
      <w:r w:rsidR="002B4D27" w:rsidRPr="00196C61">
        <w:rPr>
          <w:rFonts w:cs="Calibri"/>
          <w:sz w:val="24"/>
          <w:szCs w:val="24"/>
        </w:rPr>
        <w:t xml:space="preserve">. 1. </w:t>
      </w:r>
      <w:r w:rsidR="002B4D27" w:rsidRPr="00196C61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W szkole wobec uczniów wyróżniających się wynikami w nauce, wzorowym</w:t>
      </w:r>
      <w:r w:rsidR="002B4D27"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 </w:t>
      </w:r>
      <w:r w:rsidR="002B4D27"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zachowaniem, aktywnością społeczną oraz odwagą i innymi formami </w:t>
      </w:r>
      <w:proofErr w:type="spellStart"/>
      <w:r w:rsidR="002B4D27"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>zachowań</w:t>
      </w:r>
      <w:proofErr w:type="spellEnd"/>
      <w:r w:rsidR="002B4D27"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 </w:t>
      </w:r>
      <w:r w:rsidR="002B4D27"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budzących uznanie można stosować przewidziane niniejszym statutem formy </w:t>
      </w:r>
      <w:r w:rsidR="002B4D27"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>wyróżnienia: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tabs>
          <w:tab w:val="left" w:pos="-11497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color w:val="000000"/>
          <w:spacing w:val="-4"/>
          <w:sz w:val="24"/>
          <w:szCs w:val="24"/>
          <w:lang w:eastAsia="pl-PL"/>
        </w:rPr>
      </w:pPr>
      <w:r w:rsidRPr="00F04074">
        <w:rPr>
          <w:rFonts w:eastAsia="Times New Roman" w:cs="Calibri"/>
          <w:color w:val="000000"/>
          <w:spacing w:val="-4"/>
          <w:sz w:val="24"/>
          <w:szCs w:val="24"/>
          <w:lang w:eastAsia="pl-PL"/>
        </w:rPr>
        <w:t>pochwała wychowawcy oddziału;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pochwała dyrektora szkoły udzielona na forum klasy lub szkoły;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pochwała pisemna dyrektora szkoły;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list pochwalny lub gratulacyjny do rodziców ucznia;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nagroda książkowa na zakończenie roku szkolnego;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nagroda rzeczowa;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pacing w:val="-2"/>
          <w:sz w:val="24"/>
          <w:szCs w:val="24"/>
          <w:lang w:eastAsia="ar-SA"/>
        </w:rPr>
        <w:t>wytypowanie do nagrody w postaci stypendium;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spacing w:val="-2"/>
          <w:sz w:val="24"/>
          <w:szCs w:val="24"/>
          <w:lang w:eastAsia="ar-SA"/>
        </w:rPr>
        <w:t>nadanie tytułu „</w:t>
      </w:r>
      <w:r w:rsidR="006C0CDE">
        <w:rPr>
          <w:rFonts w:eastAsia="Times New Roman" w:cs="Calibri"/>
          <w:spacing w:val="-2"/>
          <w:sz w:val="24"/>
          <w:szCs w:val="24"/>
          <w:lang w:eastAsia="ar-SA"/>
        </w:rPr>
        <w:t>Super Perełka Roku</w:t>
      </w:r>
      <w:r w:rsidRPr="00F04074">
        <w:rPr>
          <w:rFonts w:eastAsia="Times New Roman" w:cs="Calibri"/>
          <w:spacing w:val="-2"/>
          <w:sz w:val="24"/>
          <w:szCs w:val="24"/>
          <w:lang w:eastAsia="ar-SA"/>
        </w:rPr>
        <w:t>”;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4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4"/>
          <w:sz w:val="24"/>
          <w:szCs w:val="24"/>
          <w:lang w:eastAsia="ar-SA"/>
        </w:rPr>
        <w:t>nadanie tytułu „Sportowiec Roku”;</w:t>
      </w:r>
    </w:p>
    <w:p w:rsidR="002B4D27" w:rsidRPr="00F04074" w:rsidRDefault="002B4D27" w:rsidP="00DE2F4A">
      <w:pPr>
        <w:widowControl w:val="0"/>
        <w:numPr>
          <w:ilvl w:val="0"/>
          <w:numId w:val="121"/>
        </w:numPr>
        <w:shd w:val="clear" w:color="auto" w:fill="FFFFFF"/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4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4"/>
          <w:sz w:val="24"/>
          <w:szCs w:val="24"/>
          <w:lang w:eastAsia="ar-SA"/>
        </w:rPr>
        <w:t>nadanie tytułu „Bohater Roku”.</w:t>
      </w:r>
    </w:p>
    <w:p w:rsidR="002B4D27" w:rsidRPr="00F04074" w:rsidRDefault="00382F13" w:rsidP="00382F13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color w:val="000000"/>
          <w:spacing w:val="-3"/>
          <w:sz w:val="24"/>
          <w:szCs w:val="24"/>
          <w:lang w:eastAsia="ar-SA"/>
        </w:rPr>
      </w:pPr>
      <w:r>
        <w:rPr>
          <w:rFonts w:eastAsia="Times New Roman"/>
          <w:color w:val="000000"/>
          <w:spacing w:val="-3"/>
          <w:sz w:val="24"/>
          <w:szCs w:val="24"/>
          <w:lang w:eastAsia="ar-SA"/>
        </w:rPr>
        <w:t xml:space="preserve">2. </w:t>
      </w:r>
      <w:r w:rsidR="002B4D27" w:rsidRPr="00F04074">
        <w:rPr>
          <w:rFonts w:eastAsia="Times New Roman"/>
          <w:color w:val="000000"/>
          <w:spacing w:val="-3"/>
          <w:sz w:val="24"/>
          <w:szCs w:val="24"/>
          <w:lang w:eastAsia="ar-SA"/>
        </w:rPr>
        <w:t>Tryb i okoliczności przyznawania wyróżnień są następujące:</w:t>
      </w:r>
    </w:p>
    <w:p w:rsidR="002B4D27" w:rsidRPr="00F04074" w:rsidRDefault="002B4D27" w:rsidP="00DE2F4A">
      <w:pPr>
        <w:widowControl w:val="0"/>
        <w:numPr>
          <w:ilvl w:val="1"/>
          <w:numId w:val="120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wyróżnienie ucznia winno mieć na celu uznanie dla jego postawy wobec nauki,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zaangażowania w życie szkoły, osiągnięć osobistych i służyć zarówno </w:t>
      </w:r>
      <w:r w:rsidRPr="00F04074">
        <w:rPr>
          <w:rFonts w:eastAsia="Times New Roman" w:cs="Calibri"/>
          <w:color w:val="000000"/>
          <w:spacing w:val="-4"/>
          <w:sz w:val="24"/>
          <w:szCs w:val="24"/>
          <w:lang w:eastAsia="ar-SA"/>
        </w:rPr>
        <w:t xml:space="preserve">utrzymaniu prezentowanej przez ucznia postawy jak i wpływać mobilizująco na </w:t>
      </w:r>
      <w:r w:rsidRPr="00F04074">
        <w:rPr>
          <w:rFonts w:eastAsia="Times New Roman" w:cs="Calibri"/>
          <w:color w:val="000000"/>
          <w:spacing w:val="-8"/>
          <w:sz w:val="24"/>
          <w:szCs w:val="24"/>
          <w:lang w:eastAsia="ar-SA"/>
        </w:rPr>
        <w:t>innych;</w:t>
      </w:r>
    </w:p>
    <w:p w:rsidR="002B4D27" w:rsidRPr="00F04074" w:rsidRDefault="002B4D27" w:rsidP="00DE2F4A">
      <w:pPr>
        <w:widowControl w:val="0"/>
        <w:numPr>
          <w:ilvl w:val="1"/>
          <w:numId w:val="120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w wyróżnianiu uczniów można pominąć zasadę stopniowania rodzajów </w:t>
      </w: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wyróżnień stosując zasadę adekwatności wyróżnienia do podstaw jej udzielenia;</w:t>
      </w:r>
    </w:p>
    <w:p w:rsidR="002B4D27" w:rsidRPr="00F04074" w:rsidRDefault="002B4D27" w:rsidP="00DE2F4A">
      <w:pPr>
        <w:widowControl w:val="0"/>
        <w:numPr>
          <w:ilvl w:val="1"/>
          <w:numId w:val="120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F04074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 xml:space="preserve">dyrektor szkoły może wyróżnić ucznia z inicjatywy własnej lub na wniosek wychowawcy, </w:t>
      </w:r>
      <w:r w:rsidRPr="00F04074">
        <w:rPr>
          <w:rFonts w:eastAsia="Times New Roman" w:cs="Calibri"/>
          <w:spacing w:val="-2"/>
          <w:sz w:val="24"/>
          <w:szCs w:val="24"/>
          <w:lang w:eastAsia="ar-SA"/>
        </w:rPr>
        <w:t xml:space="preserve">nauczyciela, pedagoga szkolnego, rady pedagogicznej, samorządu </w:t>
      </w:r>
      <w:r w:rsidRPr="00F04074">
        <w:rPr>
          <w:rFonts w:eastAsia="Times New Roman" w:cs="Calibri"/>
          <w:spacing w:val="-4"/>
          <w:sz w:val="24"/>
          <w:szCs w:val="24"/>
          <w:lang w:eastAsia="ar-SA"/>
        </w:rPr>
        <w:t>uczniowskiego.</w:t>
      </w:r>
    </w:p>
    <w:p w:rsidR="002B4D27" w:rsidRPr="00F04074" w:rsidRDefault="00967C5A" w:rsidP="00967C5A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ind w:left="36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</w:t>
      </w:r>
      <w:r w:rsidR="002B4D27" w:rsidRPr="00F04074">
        <w:rPr>
          <w:sz w:val="24"/>
          <w:szCs w:val="24"/>
        </w:rPr>
        <w:t>Tytuł „</w:t>
      </w:r>
      <w:r w:rsidR="009D51BD">
        <w:rPr>
          <w:sz w:val="24"/>
          <w:szCs w:val="24"/>
        </w:rPr>
        <w:t>Super Perełka Roku</w:t>
      </w:r>
      <w:r w:rsidR="002B4D27" w:rsidRPr="00F04074">
        <w:rPr>
          <w:sz w:val="24"/>
          <w:szCs w:val="24"/>
        </w:rPr>
        <w:t xml:space="preserve">” przyznaje rada pedagogiczna, uczniowi, który wyróżnił się </w:t>
      </w:r>
      <w:r w:rsidR="00382F13">
        <w:rPr>
          <w:sz w:val="24"/>
          <w:szCs w:val="24"/>
        </w:rPr>
        <w:br/>
      </w:r>
      <w:r w:rsidR="002B4D27" w:rsidRPr="00F04074">
        <w:rPr>
          <w:sz w:val="24"/>
          <w:szCs w:val="24"/>
        </w:rPr>
        <w:t>w ciągu całego okresu pobytu w szkole, wysokimi wynikami w nauce, wysoką kulturą osobistą, swoją postawą i pracą był przykładem dla innych uczniów, chętnie dzielił się swoją wiedzą z innymi uczniami, działał na rzecz wolontar</w:t>
      </w:r>
      <w:r w:rsidR="00AE5E4C">
        <w:rPr>
          <w:sz w:val="24"/>
          <w:szCs w:val="24"/>
        </w:rPr>
        <w:t xml:space="preserve">iatu oraz uzyskał wysoki wynik </w:t>
      </w:r>
      <w:r w:rsidR="002B4D27" w:rsidRPr="00F04074">
        <w:rPr>
          <w:sz w:val="24"/>
          <w:szCs w:val="24"/>
        </w:rPr>
        <w:t>z egzaminu ośmioklasisty</w:t>
      </w:r>
      <w:r>
        <w:rPr>
          <w:sz w:val="24"/>
          <w:szCs w:val="24"/>
        </w:rPr>
        <w:t xml:space="preserve"> ( roku 2018/19)</w:t>
      </w:r>
      <w:r w:rsidR="002B4D27" w:rsidRPr="00F04074">
        <w:rPr>
          <w:sz w:val="24"/>
          <w:szCs w:val="24"/>
        </w:rPr>
        <w:t>. Przez cały okres pobytu w</w:t>
      </w:r>
      <w:r w:rsidR="006A6A58">
        <w:rPr>
          <w:sz w:val="24"/>
          <w:szCs w:val="24"/>
        </w:rPr>
        <w:t xml:space="preserve"> szkole miał ocenę zachowania</w:t>
      </w:r>
      <w:r w:rsidR="00AE5E4C">
        <w:rPr>
          <w:sz w:val="24"/>
          <w:szCs w:val="24"/>
        </w:rPr>
        <w:t xml:space="preserve"> </w:t>
      </w:r>
      <w:r w:rsidR="002B4D27" w:rsidRPr="00F04074">
        <w:rPr>
          <w:sz w:val="24"/>
          <w:szCs w:val="24"/>
        </w:rPr>
        <w:t xml:space="preserve">co najmniej </w:t>
      </w:r>
      <w:r w:rsidR="009D51BD">
        <w:rPr>
          <w:sz w:val="24"/>
          <w:szCs w:val="24"/>
        </w:rPr>
        <w:t>bardzo dobrą</w:t>
      </w:r>
      <w:r w:rsidR="002B4D27" w:rsidRPr="00F04074">
        <w:rPr>
          <w:sz w:val="24"/>
          <w:szCs w:val="24"/>
        </w:rPr>
        <w:t>.</w:t>
      </w:r>
    </w:p>
    <w:p w:rsidR="002B4D27" w:rsidRDefault="002B4D27" w:rsidP="00DE2F4A">
      <w:pPr>
        <w:pStyle w:val="Akapitzlist"/>
        <w:numPr>
          <w:ilvl w:val="0"/>
          <w:numId w:val="14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t>Tytuł „Sportowiec Roku” przyznaje rada pedagogiczna na wniosek nauczycieli wychowania fizycznego uczniowi, który wyróżnia się: oceną celującą z wychowania fizycznego, wysokimi wynikami w szkolnych zawodach sportowych i międzyszkolnych (indywidualnych lub zespołowych), działaniami na rzecz kultury fizycznej oraz co najmniej dobrą oceną zachowania.</w:t>
      </w:r>
    </w:p>
    <w:p w:rsidR="00967C5A" w:rsidRPr="00F04074" w:rsidRDefault="00967C5A" w:rsidP="00DE2F4A">
      <w:pPr>
        <w:pStyle w:val="Akapitzlist"/>
        <w:numPr>
          <w:ilvl w:val="0"/>
          <w:numId w:val="14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Rada pedagogiczna może przyznać inne tytuły w zależności od zaistni</w:t>
      </w:r>
      <w:r w:rsidR="009D51BD">
        <w:rPr>
          <w:sz w:val="24"/>
          <w:szCs w:val="24"/>
        </w:rPr>
        <w:t>ałej sytuacji ( np. Super koleg</w:t>
      </w:r>
      <w:r>
        <w:rPr>
          <w:sz w:val="24"/>
          <w:szCs w:val="24"/>
        </w:rPr>
        <w:t xml:space="preserve">a, Super koleżanka). </w:t>
      </w:r>
    </w:p>
    <w:p w:rsidR="002B4D27" w:rsidRPr="00F04074" w:rsidRDefault="005564CF" w:rsidP="002B4D27">
      <w:pPr>
        <w:spacing w:after="0"/>
        <w:ind w:left="567" w:hanging="567"/>
        <w:jc w:val="both"/>
        <w:rPr>
          <w:rFonts w:eastAsia="Times New Roman" w:cs="Calibri"/>
          <w:b/>
          <w:spacing w:val="-11"/>
          <w:sz w:val="24"/>
          <w:szCs w:val="24"/>
          <w:lang w:eastAsia="ar-SA"/>
        </w:rPr>
      </w:pPr>
      <w:r w:rsidRPr="00196C61">
        <w:rPr>
          <w:rFonts w:eastAsia="Times New Roman" w:cs="Calibri"/>
          <w:spacing w:val="-11"/>
          <w:sz w:val="24"/>
          <w:szCs w:val="24"/>
          <w:lang w:eastAsia="ar-SA"/>
        </w:rPr>
        <w:lastRenderedPageBreak/>
        <w:t xml:space="preserve">§ </w:t>
      </w:r>
      <w:r w:rsidR="00DD6BA1" w:rsidRPr="00196C61">
        <w:rPr>
          <w:rFonts w:eastAsia="Times New Roman" w:cs="Calibri"/>
          <w:spacing w:val="-11"/>
          <w:sz w:val="24"/>
          <w:szCs w:val="24"/>
          <w:lang w:eastAsia="ar-SA"/>
        </w:rPr>
        <w:t>79</w:t>
      </w:r>
      <w:r w:rsidR="002B4D27" w:rsidRPr="00196C61">
        <w:rPr>
          <w:rFonts w:eastAsia="Times New Roman" w:cs="Calibri"/>
          <w:spacing w:val="-11"/>
          <w:sz w:val="24"/>
          <w:szCs w:val="24"/>
          <w:lang w:eastAsia="ar-SA"/>
        </w:rPr>
        <w:t>. 1. Uczniowi lub jego rodzicom przysługuje prawo wniesienia sprzeciwu wobec zastosowanej</w:t>
      </w:r>
      <w:r w:rsidR="002B4D27" w:rsidRPr="00F04074">
        <w:rPr>
          <w:rFonts w:eastAsia="Times New Roman" w:cs="Calibri"/>
          <w:spacing w:val="-11"/>
          <w:sz w:val="24"/>
          <w:szCs w:val="24"/>
          <w:lang w:eastAsia="ar-SA"/>
        </w:rPr>
        <w:t xml:space="preserve"> nagrody, gdy uznają, że jest nieadekwatna do uczniowskich osiągnięć. </w:t>
      </w:r>
    </w:p>
    <w:p w:rsidR="002B4D27" w:rsidRPr="00F04074" w:rsidRDefault="006A6A58" w:rsidP="006A6A58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2.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Sprzeciw może być złożony w dowolnej formie, najpóźniej w ciągu 3 dni od zakończenia zajęć dydaktyczno-wychowawczych. Składając sprzeciw rodzice lub uczeń uzasadniają jego złożenie.</w:t>
      </w:r>
    </w:p>
    <w:p w:rsidR="002B4D27" w:rsidRPr="00F04074" w:rsidRDefault="006A6A58" w:rsidP="006A6A58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rFonts w:eastAsia="Times New Roman"/>
          <w:spacing w:val="-11"/>
          <w:sz w:val="24"/>
          <w:szCs w:val="24"/>
          <w:lang w:eastAsia="ar-SA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3.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W celu rozpatrzenia sprzeciwu dyrektor szkoły powołuje komisję w składzie:</w:t>
      </w:r>
    </w:p>
    <w:p w:rsidR="002B4D27" w:rsidRPr="00F04074" w:rsidRDefault="002B4D27" w:rsidP="00DE2F4A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>wychowawca oddziału;</w:t>
      </w:r>
    </w:p>
    <w:p w:rsidR="002B4D27" w:rsidRPr="00F04074" w:rsidRDefault="002B4D27" w:rsidP="00DE2F4A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 xml:space="preserve"> pedagog szkolny;</w:t>
      </w:r>
    </w:p>
    <w:p w:rsidR="002B4D27" w:rsidRPr="00F04074" w:rsidRDefault="002B4D27" w:rsidP="00DE2F4A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>opiekun samorządu uczniowskiego;</w:t>
      </w:r>
    </w:p>
    <w:p w:rsidR="002B4D27" w:rsidRPr="00F04074" w:rsidRDefault="002B4D27" w:rsidP="00DE2F4A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 xml:space="preserve"> przedstawiciel samorządu uczniowskiego;</w:t>
      </w:r>
    </w:p>
    <w:p w:rsidR="002B4D27" w:rsidRPr="00F04074" w:rsidRDefault="002B4D27" w:rsidP="00DE2F4A">
      <w:pPr>
        <w:widowControl w:val="0"/>
        <w:numPr>
          <w:ilvl w:val="1"/>
          <w:numId w:val="154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spacing w:val="-11"/>
          <w:sz w:val="24"/>
          <w:szCs w:val="24"/>
          <w:lang w:eastAsia="ar-SA"/>
        </w:rPr>
      </w:pPr>
      <w:r w:rsidRPr="00F04074">
        <w:rPr>
          <w:rFonts w:eastAsia="Times New Roman" w:cs="Calibri"/>
          <w:spacing w:val="-11"/>
          <w:sz w:val="24"/>
          <w:szCs w:val="24"/>
          <w:lang w:eastAsia="ar-SA"/>
        </w:rPr>
        <w:t xml:space="preserve"> przedstawiciel rady rodziców.</w:t>
      </w:r>
    </w:p>
    <w:p w:rsidR="002B4D27" w:rsidRPr="00F04074" w:rsidRDefault="006A6A58" w:rsidP="006A6A58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4.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:rsidR="002B4D27" w:rsidRPr="00F04074" w:rsidRDefault="006A6A58" w:rsidP="006A6A58">
      <w:pPr>
        <w:pStyle w:val="Akapitzlist"/>
        <w:tabs>
          <w:tab w:val="left" w:pos="1560"/>
        </w:tabs>
        <w:suppressAutoHyphens/>
        <w:autoSpaceDE w:val="0"/>
        <w:autoSpaceDN w:val="0"/>
        <w:spacing w:after="0"/>
        <w:ind w:left="567"/>
        <w:contextualSpacing w:val="0"/>
        <w:jc w:val="both"/>
        <w:textAlignment w:val="baseline"/>
        <w:rPr>
          <w:sz w:val="24"/>
          <w:szCs w:val="24"/>
        </w:rPr>
      </w:pPr>
      <w:r>
        <w:rPr>
          <w:rFonts w:eastAsia="Times New Roman"/>
          <w:spacing w:val="-11"/>
          <w:sz w:val="24"/>
          <w:szCs w:val="24"/>
          <w:lang w:eastAsia="ar-SA"/>
        </w:rPr>
        <w:t xml:space="preserve">5. 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O wyniku rozstrzygnięć</w:t>
      </w:r>
      <w:r>
        <w:rPr>
          <w:rFonts w:eastAsia="Times New Roman"/>
          <w:spacing w:val="-11"/>
          <w:sz w:val="24"/>
          <w:szCs w:val="24"/>
          <w:lang w:eastAsia="ar-SA"/>
        </w:rPr>
        <w:t xml:space="preserve">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 xml:space="preserve"> wych</w:t>
      </w:r>
      <w:r>
        <w:rPr>
          <w:rFonts w:eastAsia="Times New Roman"/>
          <w:spacing w:val="-11"/>
          <w:sz w:val="24"/>
          <w:szCs w:val="24"/>
          <w:lang w:eastAsia="ar-SA"/>
        </w:rPr>
        <w:t xml:space="preserve">owawca oddziału </w:t>
      </w:r>
      <w:r w:rsidR="002B4D27" w:rsidRPr="00F04074">
        <w:rPr>
          <w:rFonts w:eastAsia="Times New Roman"/>
          <w:spacing w:val="-11"/>
          <w:sz w:val="24"/>
          <w:szCs w:val="24"/>
          <w:lang w:eastAsia="ar-SA"/>
        </w:rPr>
        <w:t>powiadamia rodzica na piśmie.</w:t>
      </w:r>
    </w:p>
    <w:p w:rsidR="002B4D27" w:rsidRPr="00F04074" w:rsidRDefault="002B4D27" w:rsidP="002B4D2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4</w:t>
      </w:r>
    </w:p>
    <w:p w:rsidR="002B4D27" w:rsidRPr="00F04074" w:rsidRDefault="002B4D27" w:rsidP="00196C61">
      <w:pPr>
        <w:pStyle w:val="Nagwek1"/>
        <w:jc w:val="center"/>
      </w:pPr>
      <w:r w:rsidRPr="00F04074">
        <w:t>Rodzaje kar stosowanych wobec uczniów oraz tryb odwołania się od kary</w:t>
      </w:r>
    </w:p>
    <w:p w:rsidR="002B4D27" w:rsidRPr="00F04074" w:rsidRDefault="002B4D27" w:rsidP="002B4D27">
      <w:pPr>
        <w:spacing w:after="0"/>
        <w:ind w:left="567"/>
        <w:jc w:val="both"/>
        <w:rPr>
          <w:rFonts w:cs="Calibri"/>
          <w:b/>
          <w:sz w:val="24"/>
          <w:szCs w:val="24"/>
        </w:rPr>
      </w:pPr>
    </w:p>
    <w:p w:rsidR="002B4D27" w:rsidRPr="00AE5E4C" w:rsidRDefault="00DD6BA1" w:rsidP="009D1C02">
      <w:pPr>
        <w:spacing w:after="0"/>
        <w:ind w:left="567" w:hanging="567"/>
        <w:jc w:val="both"/>
        <w:rPr>
          <w:rFonts w:cs="Calibri"/>
          <w:b/>
          <w:sz w:val="24"/>
          <w:szCs w:val="24"/>
        </w:rPr>
      </w:pPr>
      <w:r w:rsidRPr="00196C61">
        <w:rPr>
          <w:rFonts w:cs="Calibri"/>
          <w:sz w:val="24"/>
          <w:szCs w:val="24"/>
        </w:rPr>
        <w:t>§ 80</w:t>
      </w:r>
      <w:r w:rsidR="002B4D27" w:rsidRPr="00196C61">
        <w:rPr>
          <w:rFonts w:cs="Calibri"/>
          <w:sz w:val="24"/>
          <w:szCs w:val="24"/>
        </w:rPr>
        <w:t xml:space="preserve">. 1.Wobec ucznia, który nie stosuje się do statutu szkoły, poleceń dyrektora </w:t>
      </w:r>
      <w:r w:rsidR="002B4D27" w:rsidRPr="00196C61">
        <w:rPr>
          <w:rFonts w:cs="Calibri"/>
          <w:sz w:val="24"/>
          <w:szCs w:val="24"/>
        </w:rPr>
        <w:br/>
      </w:r>
      <w:r w:rsidR="002B4D27" w:rsidRPr="00AE5E4C">
        <w:rPr>
          <w:rFonts w:cs="Calibri"/>
          <w:sz w:val="24"/>
          <w:szCs w:val="24"/>
        </w:rPr>
        <w:t xml:space="preserve">i nauczycieli, lekceważy sobie obowiązki szkolne, narusza zasady współżycia społecznego, mogą być zastosowane kary w postaci: 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upomnienia </w:t>
      </w:r>
      <w:r w:rsidR="00967C5A">
        <w:rPr>
          <w:rFonts w:cs="Calibri"/>
          <w:sz w:val="24"/>
          <w:szCs w:val="24"/>
        </w:rPr>
        <w:t>ustnego (pisemnego)</w:t>
      </w:r>
      <w:r w:rsidRPr="00AE5E4C">
        <w:rPr>
          <w:rFonts w:cs="Calibri"/>
          <w:sz w:val="24"/>
          <w:szCs w:val="24"/>
        </w:rPr>
        <w:t xml:space="preserve"> wychowawcy oddziału;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nagany wychowawcy oddziału;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upomnienia dyrektora szkoły udzielonego indywidualnie uczniowi;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upomnienia dyrektora szkoły w obecności rodziców ucznia;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nagany dyrektora szkoły;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pozbawienia ucznia prawa do reprezentowania szkoły w zawodach wiedzy, artystycznych i sportowych;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pozbawienia ucznia funkcji w samorządzie szkolnym lub klasowym (w przypadku pełnienia takiej funkcji);</w:t>
      </w:r>
    </w:p>
    <w:p w:rsidR="002B4D27" w:rsidRPr="00AE5E4C" w:rsidRDefault="002B4D27" w:rsidP="00DE2F4A">
      <w:pPr>
        <w:widowControl w:val="0"/>
        <w:numPr>
          <w:ilvl w:val="1"/>
          <w:numId w:val="122"/>
        </w:numPr>
        <w:tabs>
          <w:tab w:val="left" w:pos="851"/>
        </w:tabs>
        <w:overflowPunct w:val="0"/>
        <w:autoSpaceDE w:val="0"/>
        <w:autoSpaceDN w:val="0"/>
        <w:spacing w:after="0"/>
        <w:ind w:left="1134" w:hanging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zobowiązania ucznia, w porozumieniu z rodzicami, do określonego postępowania, </w:t>
      </w:r>
      <w:r w:rsidRPr="00AE5E4C">
        <w:rPr>
          <w:rFonts w:cs="Calibri"/>
          <w:sz w:val="24"/>
          <w:szCs w:val="24"/>
        </w:rPr>
        <w:br/>
        <w:t>a zwłaszcza do:</w:t>
      </w:r>
    </w:p>
    <w:p w:rsidR="002B4D27" w:rsidRPr="00AE5E4C" w:rsidRDefault="002B4D27" w:rsidP="00DE2F4A">
      <w:pPr>
        <w:widowControl w:val="0"/>
        <w:numPr>
          <w:ilvl w:val="1"/>
          <w:numId w:val="95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naprawienia wyrządzonej szkody,</w:t>
      </w:r>
    </w:p>
    <w:p w:rsidR="002B4D27" w:rsidRPr="00AE5E4C" w:rsidRDefault="002B4D27" w:rsidP="00DE2F4A">
      <w:pPr>
        <w:widowControl w:val="0"/>
        <w:numPr>
          <w:ilvl w:val="1"/>
          <w:numId w:val="95"/>
        </w:numPr>
        <w:tabs>
          <w:tab w:val="left" w:pos="1418"/>
        </w:tabs>
        <w:overflowPunct w:val="0"/>
        <w:autoSpaceDE w:val="0"/>
        <w:autoSpaceDN w:val="0"/>
        <w:spacing w:after="0"/>
        <w:ind w:left="1418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wykonania określonych prac lub świadczeń na rzecz pokrzywdzonego lub społeczności szkolnej oraz lokalnej,</w:t>
      </w:r>
    </w:p>
    <w:p w:rsidR="002B4D27" w:rsidRPr="00AE5E4C" w:rsidRDefault="002B4D27" w:rsidP="00DE2F4A">
      <w:pPr>
        <w:widowControl w:val="0"/>
        <w:numPr>
          <w:ilvl w:val="1"/>
          <w:numId w:val="95"/>
        </w:numPr>
        <w:tabs>
          <w:tab w:val="left" w:pos="1418"/>
        </w:tabs>
        <w:overflowPunct w:val="0"/>
        <w:autoSpaceDE w:val="0"/>
        <w:autoSpaceDN w:val="0"/>
        <w:spacing w:after="0"/>
        <w:ind w:left="1418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uczestniczenia w zajęciach o charakterze wychowawczym, terapeutycznym lub szkoleniowym,</w:t>
      </w:r>
    </w:p>
    <w:p w:rsidR="002B4D27" w:rsidRPr="00AE5E4C" w:rsidRDefault="002B4D27" w:rsidP="00DE2F4A">
      <w:pPr>
        <w:widowControl w:val="0"/>
        <w:numPr>
          <w:ilvl w:val="1"/>
          <w:numId w:val="95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przeproszenia pokrzywdzonego i zadośćuczynienia za dokonaną przykrość.</w:t>
      </w:r>
    </w:p>
    <w:p w:rsidR="002B4D27" w:rsidRPr="00AE5E4C" w:rsidRDefault="002B4D27" w:rsidP="00DE2F4A">
      <w:pPr>
        <w:widowControl w:val="0"/>
        <w:numPr>
          <w:ilvl w:val="3"/>
          <w:numId w:val="152"/>
        </w:numPr>
        <w:tabs>
          <w:tab w:val="left" w:pos="567"/>
        </w:tabs>
        <w:overflowPunct w:val="0"/>
        <w:autoSpaceDE w:val="0"/>
        <w:autoSpaceDN w:val="0"/>
        <w:spacing w:after="0"/>
        <w:ind w:left="567" w:hanging="283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lastRenderedPageBreak/>
        <w:t>W przypadku demoralizacji nieletniego polegającej w szczególności na:</w:t>
      </w:r>
    </w:p>
    <w:p w:rsidR="002B4D27" w:rsidRPr="00AE5E4C" w:rsidRDefault="002B4D27" w:rsidP="00DE2F4A">
      <w:pPr>
        <w:widowControl w:val="0"/>
        <w:numPr>
          <w:ilvl w:val="0"/>
          <w:numId w:val="123"/>
        </w:numPr>
        <w:overflowPunct w:val="0"/>
        <w:autoSpaceDE w:val="0"/>
        <w:autoSpaceDN w:val="0"/>
        <w:spacing w:after="0"/>
        <w:ind w:left="851" w:hanging="142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naruszeniu zasad współżycia społecznego;</w:t>
      </w:r>
    </w:p>
    <w:p w:rsidR="002B4D27" w:rsidRPr="00AE5E4C" w:rsidRDefault="002B4D27" w:rsidP="00DE2F4A">
      <w:pPr>
        <w:widowControl w:val="0"/>
        <w:numPr>
          <w:ilvl w:val="0"/>
          <w:numId w:val="123"/>
        </w:numPr>
        <w:overflowPunct w:val="0"/>
        <w:autoSpaceDE w:val="0"/>
        <w:autoSpaceDN w:val="0"/>
        <w:spacing w:after="0"/>
        <w:ind w:left="851" w:hanging="142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popełnieniu czynu zabronionego;</w:t>
      </w:r>
    </w:p>
    <w:p w:rsidR="002B4D27" w:rsidRPr="00AE5E4C" w:rsidRDefault="002B4D27" w:rsidP="00DE2F4A">
      <w:pPr>
        <w:widowControl w:val="0"/>
        <w:numPr>
          <w:ilvl w:val="0"/>
          <w:numId w:val="123"/>
        </w:numPr>
        <w:overflowPunct w:val="0"/>
        <w:autoSpaceDE w:val="0"/>
        <w:autoSpaceDN w:val="0"/>
        <w:spacing w:after="0"/>
        <w:ind w:left="851" w:hanging="142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systematycznym uchylaniu się od obowiązku szkolnego;</w:t>
      </w:r>
    </w:p>
    <w:p w:rsidR="002B4D27" w:rsidRPr="00AE5E4C" w:rsidRDefault="002B4D27" w:rsidP="00DE2F4A">
      <w:pPr>
        <w:widowControl w:val="0"/>
        <w:numPr>
          <w:ilvl w:val="0"/>
          <w:numId w:val="123"/>
        </w:numPr>
        <w:overflowPunct w:val="0"/>
        <w:autoSpaceDE w:val="0"/>
        <w:autoSpaceDN w:val="0"/>
        <w:spacing w:after="0"/>
        <w:ind w:left="851" w:hanging="142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używaniu alkoholu lub innych środków w celu wprowadzenie się w stan odurzenia;</w:t>
      </w:r>
    </w:p>
    <w:p w:rsidR="002B4D27" w:rsidRPr="00AE5E4C" w:rsidRDefault="006A6A58" w:rsidP="00DE2F4A">
      <w:pPr>
        <w:widowControl w:val="0"/>
        <w:numPr>
          <w:ilvl w:val="0"/>
          <w:numId w:val="123"/>
        </w:numPr>
        <w:overflowPunct w:val="0"/>
        <w:autoSpaceDE w:val="0"/>
        <w:autoSpaceDN w:val="0"/>
        <w:spacing w:after="0"/>
        <w:ind w:left="851" w:hanging="14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włóczęgostwie</w:t>
      </w:r>
      <w:r w:rsidR="002B4D27" w:rsidRPr="00AE5E4C">
        <w:rPr>
          <w:rFonts w:cs="Calibri"/>
          <w:sz w:val="24"/>
          <w:szCs w:val="24"/>
        </w:rPr>
        <w:t>;</w:t>
      </w:r>
    </w:p>
    <w:p w:rsidR="002B4D27" w:rsidRPr="00AE5E4C" w:rsidRDefault="002B4D27" w:rsidP="00DE2F4A">
      <w:pPr>
        <w:widowControl w:val="0"/>
        <w:numPr>
          <w:ilvl w:val="0"/>
          <w:numId w:val="123"/>
        </w:numPr>
        <w:overflowPunct w:val="0"/>
        <w:autoSpaceDE w:val="0"/>
        <w:autoSpaceDN w:val="0"/>
        <w:spacing w:after="0"/>
        <w:ind w:left="851" w:hanging="142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udziale w grupach przestępczych;</w:t>
      </w:r>
    </w:p>
    <w:p w:rsidR="002B4D27" w:rsidRPr="00AE5E4C" w:rsidRDefault="002B4D27" w:rsidP="009D1C02">
      <w:pPr>
        <w:widowControl w:val="0"/>
        <w:autoSpaceDE w:val="0"/>
        <w:spacing w:after="0"/>
        <w:ind w:left="567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d</w:t>
      </w:r>
      <w:r w:rsidR="009D1C02" w:rsidRPr="00AE5E4C">
        <w:rPr>
          <w:rFonts w:cs="Calibri"/>
          <w:sz w:val="24"/>
          <w:szCs w:val="24"/>
        </w:rPr>
        <w:t>yrektor szkoły przeciwdziała takiemu zachowaniu</w:t>
      </w:r>
      <w:r w:rsidRPr="00AE5E4C">
        <w:rPr>
          <w:rFonts w:cs="Calibri"/>
          <w:sz w:val="24"/>
          <w:szCs w:val="24"/>
        </w:rPr>
        <w:t>, powiadamia</w:t>
      </w:r>
      <w:r w:rsidR="009D1C02" w:rsidRPr="00AE5E4C">
        <w:rPr>
          <w:rFonts w:cs="Calibri"/>
          <w:sz w:val="24"/>
          <w:szCs w:val="24"/>
        </w:rPr>
        <w:t>jąc</w:t>
      </w:r>
      <w:r w:rsidRPr="00AE5E4C">
        <w:rPr>
          <w:rFonts w:cs="Calibri"/>
          <w:sz w:val="24"/>
          <w:szCs w:val="24"/>
        </w:rPr>
        <w:t xml:space="preserve"> o zaistniałej sytuacji rodziców oraz policję.</w:t>
      </w:r>
    </w:p>
    <w:p w:rsidR="002B4D27" w:rsidRPr="00AE5E4C" w:rsidRDefault="002B4D27" w:rsidP="00DE2F4A">
      <w:pPr>
        <w:pStyle w:val="Akapitzlist"/>
        <w:numPr>
          <w:ilvl w:val="0"/>
          <w:numId w:val="15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Dyrektor szkoły zgłasza sprawę niepoprawnego zachowania ucznia do sądu lub </w:t>
      </w:r>
      <w:r w:rsidRPr="00AE5E4C">
        <w:rPr>
          <w:sz w:val="24"/>
          <w:szCs w:val="24"/>
        </w:rPr>
        <w:br/>
        <w:t>na policję w przypadkach, gdy:</w:t>
      </w:r>
    </w:p>
    <w:p w:rsidR="002B4D27" w:rsidRPr="00AE5E4C" w:rsidRDefault="002B4D27" w:rsidP="00DE2F4A">
      <w:pPr>
        <w:widowControl w:val="0"/>
        <w:numPr>
          <w:ilvl w:val="0"/>
          <w:numId w:val="12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rodzice ucznia odmawiają współpracy ze szkołą; nie stawiają się na wezwania wychowawcy oddziału i dyrektora szkoły;</w:t>
      </w:r>
    </w:p>
    <w:p w:rsidR="002B4D27" w:rsidRPr="00AE5E4C" w:rsidRDefault="002B4D27" w:rsidP="00DE2F4A">
      <w:pPr>
        <w:widowControl w:val="0"/>
        <w:numPr>
          <w:ilvl w:val="0"/>
          <w:numId w:val="12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uczeń nie zaniechał dotychczasowego postępowania, w szczególności, jeśli do szkoły trafiają informacje o innych przejawach demoralizacji;</w:t>
      </w:r>
    </w:p>
    <w:p w:rsidR="002B4D27" w:rsidRPr="00AE5E4C" w:rsidRDefault="002B4D27" w:rsidP="00DE2F4A">
      <w:pPr>
        <w:widowControl w:val="0"/>
        <w:numPr>
          <w:ilvl w:val="0"/>
          <w:numId w:val="12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szkoła wykorzystała wszystkie dostępne jej środki wychowawcze, a ich zastosowanie nie przynosi żadnych rezultatów;</w:t>
      </w:r>
    </w:p>
    <w:p w:rsidR="002B4D27" w:rsidRPr="00AE5E4C" w:rsidRDefault="002B4D27" w:rsidP="00DE2F4A">
      <w:pPr>
        <w:widowControl w:val="0"/>
        <w:numPr>
          <w:ilvl w:val="0"/>
          <w:numId w:val="124"/>
        </w:numPr>
        <w:tabs>
          <w:tab w:val="left" w:pos="-10917"/>
        </w:tabs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dochodzi do szczególnie drastycznych aktów agresji z naruszeniem prawa.</w:t>
      </w:r>
    </w:p>
    <w:p w:rsidR="002B4D27" w:rsidRPr="00AE5E4C" w:rsidRDefault="002B4D27" w:rsidP="00DE2F4A">
      <w:pPr>
        <w:pStyle w:val="Akapitzlist"/>
        <w:numPr>
          <w:ilvl w:val="0"/>
          <w:numId w:val="15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 xml:space="preserve">Kary wymierzone przez wychowawcę oddziału i dyrektora szkoły, o których mowa </w:t>
      </w:r>
      <w:r w:rsidRPr="00AE5E4C">
        <w:rPr>
          <w:sz w:val="24"/>
          <w:szCs w:val="24"/>
        </w:rPr>
        <w:br/>
        <w:t>w ust. 1, są odnotowywane w dzienniku uwag danego oddziału.</w:t>
      </w:r>
    </w:p>
    <w:p w:rsidR="002B4D27" w:rsidRPr="00AE5E4C" w:rsidRDefault="002B4D27" w:rsidP="00DE2F4A">
      <w:pPr>
        <w:pStyle w:val="Akapitzlist"/>
        <w:numPr>
          <w:ilvl w:val="0"/>
          <w:numId w:val="15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Uczeń może zostać ukarany w przypadku: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lekceważącego stosunku do obowiązków szkolnych;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nieodpowiedniej i nagannej postawy wobec kolegów, nauczycieli i pracowników obsługi i administracji;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braku dbałości o zdrowie własne i kolegów;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niszczenia mienia szkoły;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niegodnego reprezentowania szkoły na zawadach sportowych, konkursach, imprezach;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fałszowania dokumentów;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nieprzestrzegania przepisów bezpieczeństwa i higieny pracy;</w:t>
      </w:r>
    </w:p>
    <w:p w:rsidR="002B4D27" w:rsidRPr="00AE5E4C" w:rsidRDefault="002B4D27" w:rsidP="00DE2F4A">
      <w:pPr>
        <w:widowControl w:val="0"/>
        <w:numPr>
          <w:ilvl w:val="0"/>
          <w:numId w:val="125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nieprzestrzegania zapisów statutowych szkoły.</w:t>
      </w:r>
    </w:p>
    <w:p w:rsidR="002B4D27" w:rsidRPr="00AE5E4C" w:rsidRDefault="002B4D27" w:rsidP="00DE2F4A">
      <w:pPr>
        <w:pStyle w:val="Akapitzlist"/>
        <w:numPr>
          <w:ilvl w:val="0"/>
          <w:numId w:val="15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Wymierzaniu kary nie może towarzyszyć naruszenie godności osobistej ucznia.</w:t>
      </w:r>
    </w:p>
    <w:p w:rsidR="002B4D27" w:rsidRPr="00AE5E4C" w:rsidRDefault="002B4D27" w:rsidP="00DE2F4A">
      <w:pPr>
        <w:pStyle w:val="Akapitzlist"/>
        <w:numPr>
          <w:ilvl w:val="0"/>
          <w:numId w:val="15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Zabronione jest stosowanie kar naruszających nietykalność cielesną ucznia.</w:t>
      </w:r>
    </w:p>
    <w:p w:rsidR="002B4D27" w:rsidRPr="00AE5E4C" w:rsidRDefault="002B4D27" w:rsidP="00DE2F4A">
      <w:pPr>
        <w:pStyle w:val="Akapitzlist"/>
        <w:numPr>
          <w:ilvl w:val="0"/>
          <w:numId w:val="153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AE5E4C">
        <w:rPr>
          <w:sz w:val="24"/>
          <w:szCs w:val="24"/>
        </w:rPr>
        <w:t>Wymierzenie kary jest działaniem ostatecznym i zawsze winno być poprzedzone stosowaniem innych środków wychowawczych i korygujących postawy ucznia.</w:t>
      </w:r>
    </w:p>
    <w:p w:rsidR="006A6A58" w:rsidRDefault="006A6A58" w:rsidP="006A6A58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284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B4D27" w:rsidRPr="00AE5E4C">
        <w:rPr>
          <w:sz w:val="24"/>
          <w:szCs w:val="24"/>
        </w:rPr>
        <w:t>W przypadku niemożności ustalenia winnego, wszelkie wątpliwości i okoliczności niejednoznacznie wskazujące na winowajcę, traktowane winny być na korzyść obwinionego.</w:t>
      </w:r>
    </w:p>
    <w:p w:rsidR="006A6A58" w:rsidRDefault="006A6A58" w:rsidP="006A6A58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284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2B4D27" w:rsidRPr="00AE5E4C">
        <w:rPr>
          <w:sz w:val="24"/>
          <w:szCs w:val="24"/>
        </w:rPr>
        <w:t xml:space="preserve">W szkole nie stosuje się odpowiedzialności zbiorowej, jednakże wobec społeczności klasowej, która ucieka z lekcji, uporczywie przeszkadza w prowadzenie lekcji </w:t>
      </w:r>
      <w:r w:rsidR="002B4D27" w:rsidRPr="00AE5E4C">
        <w:rPr>
          <w:sz w:val="24"/>
          <w:szCs w:val="24"/>
        </w:rPr>
        <w:lastRenderedPageBreak/>
        <w:t>nauczycielom, bądź niszczy mienie w sali, w której odbywają zajęcia – dyrektor szkoły może wprowadzić sankcje polegające na ograniczeniu lub zawieszeniu prawa do uczestnictwa w zajęciach poza szkołą tj. wyjście do kina, teatrów lub pr</w:t>
      </w:r>
      <w:r w:rsidR="00967C5A">
        <w:rPr>
          <w:sz w:val="24"/>
          <w:szCs w:val="24"/>
        </w:rPr>
        <w:t>awa do zorganizowania wycieczki, nocki w szkole.</w:t>
      </w:r>
    </w:p>
    <w:p w:rsidR="002B4D27" w:rsidRPr="00AE5E4C" w:rsidRDefault="006A6A58" w:rsidP="006A6A58">
      <w:pPr>
        <w:pStyle w:val="Akapitzlist"/>
        <w:tabs>
          <w:tab w:val="left" w:pos="1134"/>
        </w:tabs>
        <w:suppressAutoHyphens/>
        <w:autoSpaceDE w:val="0"/>
        <w:autoSpaceDN w:val="0"/>
        <w:spacing w:after="0"/>
        <w:ind w:left="284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2B4D27" w:rsidRPr="00AE5E4C">
        <w:rPr>
          <w:sz w:val="24"/>
          <w:szCs w:val="24"/>
        </w:rPr>
        <w:t>Ustala się następujące kryteria wymierzania kar:</w:t>
      </w:r>
    </w:p>
    <w:p w:rsidR="002B4D27" w:rsidRPr="00AE5E4C" w:rsidRDefault="002B4D27" w:rsidP="00DE2F4A">
      <w:pPr>
        <w:widowControl w:val="0"/>
        <w:numPr>
          <w:ilvl w:val="0"/>
          <w:numId w:val="126"/>
        </w:numPr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wychowawca oddziału może udzielić uczniowi upomnienia 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w szczególności </w:t>
      </w:r>
      <w:r w:rsidRPr="00AE5E4C">
        <w:rPr>
          <w:rFonts w:cs="Calibri"/>
          <w:sz w:val="24"/>
          <w:szCs w:val="24"/>
        </w:rPr>
        <w:t>za:</w:t>
      </w:r>
    </w:p>
    <w:p w:rsidR="002B4D27" w:rsidRPr="00AE5E4C" w:rsidRDefault="002B4D27" w:rsidP="00DE2F4A">
      <w:pPr>
        <w:widowControl w:val="0"/>
        <w:numPr>
          <w:ilvl w:val="0"/>
          <w:numId w:val="12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złe wywiązywanie się z</w:t>
      </w:r>
      <w:r w:rsidR="006A6A58">
        <w:rPr>
          <w:rFonts w:cs="Calibri"/>
          <w:sz w:val="24"/>
          <w:szCs w:val="24"/>
        </w:rPr>
        <w:t xml:space="preserve"> obowiązków dyżurnego klasowego;</w:t>
      </w:r>
    </w:p>
    <w:p w:rsidR="002B4D27" w:rsidRPr="00AE5E4C" w:rsidRDefault="002B4D27" w:rsidP="00DE2F4A">
      <w:pPr>
        <w:widowControl w:val="0"/>
        <w:numPr>
          <w:ilvl w:val="0"/>
          <w:numId w:val="12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drobne uchybienia natury porządkowej itp. brak st</w:t>
      </w:r>
      <w:r w:rsidR="006A6A58">
        <w:rPr>
          <w:rFonts w:cs="Calibri"/>
          <w:sz w:val="24"/>
          <w:szCs w:val="24"/>
        </w:rPr>
        <w:t>roju sportowego, przyborów itp.;</w:t>
      </w:r>
    </w:p>
    <w:p w:rsidR="002B4D27" w:rsidRPr="00AE5E4C" w:rsidRDefault="002B4D27" w:rsidP="00DE2F4A">
      <w:pPr>
        <w:widowControl w:val="0"/>
        <w:numPr>
          <w:ilvl w:val="0"/>
          <w:numId w:val="12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spó</w:t>
      </w:r>
      <w:r w:rsidR="006A6A58">
        <w:rPr>
          <w:rFonts w:cs="Calibri"/>
          <w:sz w:val="24"/>
          <w:szCs w:val="24"/>
        </w:rPr>
        <w:t>źnianie się na zajęcia lekcyjne;</w:t>
      </w:r>
    </w:p>
    <w:p w:rsidR="002B4D27" w:rsidRPr="00AE5E4C" w:rsidRDefault="002B4D27" w:rsidP="00DE2F4A">
      <w:pPr>
        <w:widowControl w:val="0"/>
        <w:numPr>
          <w:ilvl w:val="0"/>
          <w:numId w:val="12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złośliwe uwagi kierowane pod adresem innych uczniów</w:t>
      </w:r>
      <w:r w:rsidR="006A6A58">
        <w:rPr>
          <w:rFonts w:cs="Calibri"/>
          <w:sz w:val="24"/>
          <w:szCs w:val="24"/>
        </w:rPr>
        <w:t>;</w:t>
      </w:r>
      <w:r w:rsidRPr="00AE5E4C">
        <w:rPr>
          <w:rFonts w:cs="Calibri"/>
          <w:sz w:val="24"/>
          <w:szCs w:val="24"/>
        </w:rPr>
        <w:t xml:space="preserve"> </w:t>
      </w:r>
    </w:p>
    <w:p w:rsidR="002B4D27" w:rsidRPr="00AE5E4C" w:rsidRDefault="002B4D27" w:rsidP="00DE2F4A">
      <w:pPr>
        <w:widowControl w:val="0"/>
        <w:numPr>
          <w:ilvl w:val="0"/>
          <w:numId w:val="12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przerzucanie winy na innych</w:t>
      </w:r>
      <w:r w:rsidR="006A6A58">
        <w:rPr>
          <w:rFonts w:cs="Calibri"/>
          <w:sz w:val="24"/>
          <w:szCs w:val="24"/>
        </w:rPr>
        <w:t>;</w:t>
      </w:r>
    </w:p>
    <w:p w:rsidR="002B4D27" w:rsidRPr="00AE5E4C" w:rsidRDefault="002B4D27" w:rsidP="00DE2F4A">
      <w:pPr>
        <w:widowControl w:val="0"/>
        <w:numPr>
          <w:ilvl w:val="0"/>
          <w:numId w:val="12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samowolne opuszczanie lekcji</w:t>
      </w:r>
      <w:r w:rsidR="006A6A58">
        <w:rPr>
          <w:rFonts w:cs="Calibri"/>
          <w:sz w:val="24"/>
          <w:szCs w:val="24"/>
        </w:rPr>
        <w:t>;</w:t>
      </w:r>
    </w:p>
    <w:p w:rsidR="002B4D27" w:rsidRPr="00AE5E4C" w:rsidRDefault="002B4D27" w:rsidP="00DE2F4A">
      <w:pPr>
        <w:widowControl w:val="0"/>
        <w:numPr>
          <w:ilvl w:val="0"/>
          <w:numId w:val="127"/>
        </w:numPr>
        <w:tabs>
          <w:tab w:val="left" w:pos="1276"/>
        </w:tabs>
        <w:overflowPunct w:val="0"/>
        <w:autoSpaceDE w:val="0"/>
        <w:autoSpaceDN w:val="0"/>
        <w:spacing w:after="0"/>
        <w:ind w:left="993" w:firstLine="0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utrudnianie prowadzenia za</w:t>
      </w:r>
      <w:r w:rsidR="006A6A58">
        <w:rPr>
          <w:rFonts w:cs="Calibri"/>
          <w:sz w:val="24"/>
          <w:szCs w:val="24"/>
        </w:rPr>
        <w:t>jęć lekcyjnych i pozalekcyjnych;</w:t>
      </w:r>
    </w:p>
    <w:p w:rsidR="002B4D27" w:rsidRPr="00AE5E4C" w:rsidRDefault="002B4D27" w:rsidP="00DE2F4A">
      <w:pPr>
        <w:widowControl w:val="0"/>
        <w:numPr>
          <w:ilvl w:val="0"/>
          <w:numId w:val="1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993" w:hanging="425"/>
        <w:jc w:val="both"/>
        <w:rPr>
          <w:rFonts w:eastAsia="Times New Roman" w:cs="Calibri"/>
          <w:color w:val="000000"/>
          <w:spacing w:val="-2"/>
          <w:sz w:val="24"/>
          <w:szCs w:val="24"/>
          <w:lang w:eastAsia="pl-PL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wychowawca może ukarać ucznia naganą w szczególności za:</w:t>
      </w:r>
    </w:p>
    <w:p w:rsidR="002B4D27" w:rsidRPr="00AE5E4C" w:rsidRDefault="002B4D27" w:rsidP="00DE2F4A">
      <w:pPr>
        <w:widowControl w:val="0"/>
        <w:numPr>
          <w:ilvl w:val="0"/>
          <w:numId w:val="14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samowolne opuszcze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nie zajęć bez usprawiedliwienia;</w:t>
      </w:r>
    </w:p>
    <w:p w:rsidR="002B4D27" w:rsidRPr="00AE5E4C" w:rsidRDefault="002B4D27" w:rsidP="00DE2F4A">
      <w:pPr>
        <w:widowControl w:val="0"/>
        <w:numPr>
          <w:ilvl w:val="0"/>
          <w:numId w:val="14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powtarzające się zachowania, za k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tóre ucznia uprzednio upominano;</w:t>
      </w:r>
    </w:p>
    <w:p w:rsidR="002B4D27" w:rsidRPr="00AE5E4C" w:rsidRDefault="002B4D27" w:rsidP="00DE2F4A">
      <w:pPr>
        <w:widowControl w:val="0"/>
        <w:numPr>
          <w:ilvl w:val="0"/>
          <w:numId w:val="147"/>
        </w:numPr>
        <w:tabs>
          <w:tab w:val="left" w:pos="1418"/>
        </w:tabs>
        <w:overflowPunct w:val="0"/>
        <w:autoSpaceDE w:val="0"/>
        <w:autoSpaceDN w:val="0"/>
        <w:spacing w:after="0"/>
        <w:ind w:left="1701" w:hanging="567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wulgarne zachowanie się wobec nauczycieli, pracow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ników szkoły lub innych uczniów;</w:t>
      </w:r>
    </w:p>
    <w:p w:rsidR="002B4D27" w:rsidRPr="00AE5E4C" w:rsidRDefault="002B4D27" w:rsidP="00DE2F4A">
      <w:pPr>
        <w:widowControl w:val="0"/>
        <w:numPr>
          <w:ilvl w:val="0"/>
          <w:numId w:val="14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aroganckie z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achowanie się wobec innych osób;</w:t>
      </w:r>
    </w:p>
    <w:p w:rsidR="002B4D27" w:rsidRPr="00AE5E4C" w:rsidRDefault="002B4D27" w:rsidP="00DE2F4A">
      <w:pPr>
        <w:widowControl w:val="0"/>
        <w:numPr>
          <w:ilvl w:val="0"/>
          <w:numId w:val="14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złe wywiązyw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anie się z obowiązków dyżurnego;</w:t>
      </w:r>
    </w:p>
    <w:p w:rsidR="002B4D27" w:rsidRPr="00AE5E4C" w:rsidRDefault="002B4D27" w:rsidP="00DE2F4A">
      <w:pPr>
        <w:widowControl w:val="0"/>
        <w:numPr>
          <w:ilvl w:val="0"/>
          <w:numId w:val="14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opuszczanie terenu szkoły w czas</w:t>
      </w:r>
      <w:r w:rsidR="006A6A58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ie przerw i obowiązkowych zajęć;</w:t>
      </w:r>
    </w:p>
    <w:p w:rsidR="002B4D27" w:rsidRPr="00AE5E4C" w:rsidRDefault="002B4D27" w:rsidP="00DE2F4A">
      <w:pPr>
        <w:widowControl w:val="0"/>
        <w:numPr>
          <w:ilvl w:val="0"/>
          <w:numId w:val="147"/>
        </w:numPr>
        <w:tabs>
          <w:tab w:val="left" w:pos="1418"/>
        </w:tabs>
        <w:overflowPunct w:val="0"/>
        <w:autoSpaceDE w:val="0"/>
        <w:autoSpaceDN w:val="0"/>
        <w:spacing w:after="0"/>
        <w:ind w:left="1134" w:firstLine="0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odmowę wykonania polecenia wydanego przez nauczyciela;</w:t>
      </w:r>
    </w:p>
    <w:p w:rsidR="002B4D27" w:rsidRPr="00AE5E4C" w:rsidRDefault="002B4D27" w:rsidP="00DE2F4A">
      <w:pPr>
        <w:widowControl w:val="0"/>
        <w:numPr>
          <w:ilvl w:val="0"/>
          <w:numId w:val="1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dyrektor może wymierzyć uczniowi karę upomnienia w formie indywidualnej </w:t>
      </w:r>
      <w:r w:rsidR="006A6A58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 xml:space="preserve">w szczególności 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za powtarzające się zachowania skutkujące udzieleniem kar wychowawcy oraz za opuszczenie bez usprawiedliwienia dużej ilości godzin </w:t>
      </w:r>
      <w:r w:rsidR="006A6A58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br/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 xml:space="preserve">w </w:t>
      </w:r>
      <w:r w:rsidR="00B6138F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półroczu</w:t>
      </w: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;</w:t>
      </w:r>
    </w:p>
    <w:p w:rsidR="002B4D27" w:rsidRPr="00AE5E4C" w:rsidRDefault="002B4D27" w:rsidP="00DE2F4A">
      <w:pPr>
        <w:widowControl w:val="0"/>
        <w:numPr>
          <w:ilvl w:val="0"/>
          <w:numId w:val="126"/>
        </w:numPr>
        <w:shd w:val="clear" w:color="auto" w:fill="FFFFFF"/>
        <w:tabs>
          <w:tab w:val="left" w:pos="-12748"/>
        </w:tabs>
        <w:overflowPunct w:val="0"/>
        <w:autoSpaceDE w:val="0"/>
        <w:autoSpaceDN w:val="0"/>
        <w:spacing w:after="0"/>
        <w:ind w:left="1134" w:hanging="567"/>
        <w:jc w:val="both"/>
        <w:rPr>
          <w:rFonts w:eastAsia="Times New Roman" w:cs="Calibri"/>
          <w:color w:val="000000"/>
          <w:spacing w:val="-2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ar-SA"/>
        </w:rPr>
        <w:t>dyrektor może wymierzyć karę nagany w szczególności uczniowi, który:</w:t>
      </w:r>
    </w:p>
    <w:p w:rsidR="002B4D27" w:rsidRPr="00AE5E4C" w:rsidRDefault="002B4D27" w:rsidP="00DE2F4A">
      <w:pPr>
        <w:widowControl w:val="0"/>
        <w:numPr>
          <w:ilvl w:val="0"/>
          <w:numId w:val="148"/>
        </w:numPr>
        <w:tabs>
          <w:tab w:val="left" w:pos="1560"/>
        </w:tabs>
        <w:overflowPunct w:val="0"/>
        <w:autoSpaceDE w:val="0"/>
        <w:autoSpaceDN w:val="0"/>
        <w:spacing w:after="0"/>
        <w:ind w:left="1418" w:hanging="142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mimo wcześniejszego ukarania naganami, popełnia ponownie takie same wykroczenia,</w:t>
      </w:r>
    </w:p>
    <w:p w:rsidR="002B4D27" w:rsidRPr="00AE5E4C" w:rsidRDefault="002B4D27" w:rsidP="00DE2F4A">
      <w:pPr>
        <w:widowControl w:val="0"/>
        <w:numPr>
          <w:ilvl w:val="0"/>
          <w:numId w:val="14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  <w:lang w:eastAsia="ar-SA"/>
        </w:rPr>
        <w:t xml:space="preserve"> którego zachowanie wpływa demoralizująco na innych uczniów,</w:t>
      </w:r>
    </w:p>
    <w:p w:rsidR="002B4D27" w:rsidRPr="00AE5E4C" w:rsidRDefault="002B4D27" w:rsidP="00DE2F4A">
      <w:pPr>
        <w:widowControl w:val="0"/>
        <w:numPr>
          <w:ilvl w:val="0"/>
          <w:numId w:val="14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dopuszcza się kradzieży,</w:t>
      </w:r>
    </w:p>
    <w:p w:rsidR="002B4D27" w:rsidRPr="00AE5E4C" w:rsidRDefault="002B4D27" w:rsidP="00DE2F4A">
      <w:pPr>
        <w:widowControl w:val="0"/>
        <w:numPr>
          <w:ilvl w:val="0"/>
          <w:numId w:val="14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jc w:val="both"/>
        <w:rPr>
          <w:rFonts w:eastAsia="Times New Roman" w:cs="Calibri"/>
          <w:color w:val="000000"/>
          <w:spacing w:val="-3"/>
          <w:sz w:val="24"/>
          <w:szCs w:val="24"/>
          <w:lang w:eastAsia="ar-SA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opuszcza bez usprawiedliwienia godziny lekcyjne,</w:t>
      </w:r>
    </w:p>
    <w:p w:rsidR="002B4D27" w:rsidRPr="00AE5E4C" w:rsidRDefault="002B4D27" w:rsidP="00DE2F4A">
      <w:pPr>
        <w:widowControl w:val="0"/>
        <w:numPr>
          <w:ilvl w:val="0"/>
          <w:numId w:val="148"/>
        </w:numPr>
        <w:tabs>
          <w:tab w:val="left" w:pos="1701"/>
        </w:tabs>
        <w:overflowPunct w:val="0"/>
        <w:autoSpaceDE w:val="0"/>
        <w:autoSpaceDN w:val="0"/>
        <w:spacing w:after="0"/>
        <w:ind w:left="1418" w:hanging="142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color w:val="000000"/>
          <w:spacing w:val="-3"/>
          <w:sz w:val="24"/>
          <w:szCs w:val="24"/>
          <w:lang w:eastAsia="ar-SA"/>
        </w:rPr>
        <w:t>narusza normy współżycia społecznego, stosuje zastraszanie, nękanie oraz łamie inne zasady obowiązujące w szkole;</w:t>
      </w:r>
    </w:p>
    <w:p w:rsidR="002B4D27" w:rsidRPr="00AE5E4C" w:rsidRDefault="006A6A58" w:rsidP="006A6A58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</w:t>
      </w:r>
      <w:r w:rsidR="002B4D27" w:rsidRPr="00AE5E4C">
        <w:rPr>
          <w:color w:val="000000"/>
          <w:sz w:val="24"/>
          <w:szCs w:val="24"/>
        </w:rPr>
        <w:t xml:space="preserve">Przeniesienie ucznia do innej szkoły może mieć miejsce </w:t>
      </w:r>
      <w:r w:rsidR="002B4D27" w:rsidRPr="00AE5E4C">
        <w:rPr>
          <w:rFonts w:eastAsia="Times New Roman"/>
          <w:color w:val="000000"/>
          <w:spacing w:val="-2"/>
          <w:sz w:val="24"/>
          <w:szCs w:val="24"/>
          <w:lang w:eastAsia="pl-PL"/>
        </w:rPr>
        <w:t>w szczególności</w:t>
      </w:r>
      <w:r w:rsidR="002B4D27" w:rsidRPr="00AE5E4C">
        <w:rPr>
          <w:rFonts w:eastAsia="Times New Roman"/>
          <w:color w:val="000000"/>
          <w:spacing w:val="-2"/>
          <w:sz w:val="24"/>
          <w:szCs w:val="24"/>
          <w:lang w:eastAsia="pl-PL"/>
        </w:rPr>
        <w:br/>
      </w:r>
      <w:r w:rsidR="002B4D27" w:rsidRPr="00AE5E4C">
        <w:rPr>
          <w:color w:val="000000"/>
          <w:sz w:val="24"/>
          <w:szCs w:val="24"/>
        </w:rPr>
        <w:t>w przypadku: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color w:val="000000"/>
          <w:spacing w:val="-2"/>
          <w:sz w:val="24"/>
          <w:szCs w:val="24"/>
          <w:lang w:eastAsia="pl-PL"/>
        </w:rPr>
        <w:t>gdy wyczerpano katalog możliwości oddziaływań wychowawczych tj.: upomnienie wychowawcy/dyrektora, nagana wychowawcy/dyrektora, a nie ma możliwości przeniesienia</w:t>
      </w:r>
      <w:r w:rsidRPr="00AE5E4C">
        <w:rPr>
          <w:rFonts w:eastAsia="Times New Roman" w:cs="Calibri"/>
          <w:color w:val="000000"/>
          <w:spacing w:val="-3"/>
          <w:sz w:val="24"/>
          <w:szCs w:val="24"/>
          <w:lang w:eastAsia="pl-PL"/>
        </w:rPr>
        <w:t xml:space="preserve"> ucznia do klasy </w:t>
      </w:r>
      <w:r w:rsidRPr="00AE5E4C">
        <w:rPr>
          <w:rFonts w:eastAsia="Times New Roman" w:cs="Calibri"/>
          <w:color w:val="000000"/>
          <w:spacing w:val="-1"/>
          <w:sz w:val="24"/>
          <w:szCs w:val="24"/>
          <w:lang w:eastAsia="pl-PL"/>
        </w:rPr>
        <w:t>równoległej;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eastAsia="Times New Roman" w:cs="Calibri"/>
          <w:sz w:val="24"/>
          <w:szCs w:val="24"/>
          <w:lang w:eastAsia="pl-PL"/>
        </w:rPr>
        <w:t>u</w:t>
      </w:r>
      <w:r w:rsidRPr="00AE5E4C">
        <w:rPr>
          <w:rFonts w:eastAsia="TimesNewRoman" w:cs="Calibri"/>
          <w:sz w:val="24"/>
          <w:szCs w:val="24"/>
          <w:lang w:eastAsia="pl-PL"/>
        </w:rPr>
        <w:t>ż</w:t>
      </w:r>
      <w:r w:rsidRPr="00AE5E4C">
        <w:rPr>
          <w:rFonts w:eastAsia="Times New Roman" w:cs="Calibri"/>
          <w:sz w:val="24"/>
          <w:szCs w:val="24"/>
          <w:lang w:eastAsia="pl-PL"/>
        </w:rPr>
        <w:t xml:space="preserve">ywania lub posiadania narkotyków i innych </w:t>
      </w:r>
      <w:r w:rsidRPr="00AE5E4C">
        <w:rPr>
          <w:rFonts w:eastAsia="TimesNewRoman" w:cs="Calibri"/>
          <w:sz w:val="24"/>
          <w:szCs w:val="24"/>
          <w:lang w:eastAsia="pl-PL"/>
        </w:rPr>
        <w:t>ś</w:t>
      </w:r>
      <w:r w:rsidRPr="00AE5E4C">
        <w:rPr>
          <w:rFonts w:eastAsia="Times New Roman" w:cs="Calibri"/>
          <w:sz w:val="24"/>
          <w:szCs w:val="24"/>
          <w:lang w:eastAsia="pl-PL"/>
        </w:rPr>
        <w:t>rodków odurzaj</w:t>
      </w:r>
      <w:r w:rsidRPr="00AE5E4C">
        <w:rPr>
          <w:rFonts w:eastAsia="TimesNewRoman" w:cs="Calibri"/>
          <w:sz w:val="24"/>
          <w:szCs w:val="24"/>
          <w:lang w:eastAsia="pl-PL"/>
        </w:rPr>
        <w:t>ą</w:t>
      </w:r>
      <w:r w:rsidR="006A6A58">
        <w:rPr>
          <w:rFonts w:eastAsia="Times New Roman" w:cs="Calibri"/>
          <w:sz w:val="24"/>
          <w:szCs w:val="24"/>
          <w:lang w:eastAsia="pl-PL"/>
        </w:rPr>
        <w:t xml:space="preserve">cych na terenie </w:t>
      </w:r>
      <w:r w:rsidR="006A6A58">
        <w:rPr>
          <w:rFonts w:eastAsia="Times New Roman" w:cs="Calibri"/>
          <w:sz w:val="24"/>
          <w:szCs w:val="24"/>
          <w:lang w:eastAsia="pl-PL"/>
        </w:rPr>
        <w:lastRenderedPageBreak/>
        <w:t xml:space="preserve">szkoły </w:t>
      </w:r>
      <w:r w:rsidRPr="00AE5E4C">
        <w:rPr>
          <w:rFonts w:eastAsia="Times New Roman" w:cs="Calibri"/>
          <w:sz w:val="24"/>
          <w:szCs w:val="24"/>
          <w:lang w:eastAsia="pl-PL"/>
        </w:rPr>
        <w:t>i w czasie zajęć pozaszkolnych organizowanych przez szkoł</w:t>
      </w:r>
      <w:r w:rsidRPr="00AE5E4C">
        <w:rPr>
          <w:rFonts w:eastAsia="TimesNewRoman" w:cs="Calibri"/>
          <w:sz w:val="24"/>
          <w:szCs w:val="24"/>
          <w:lang w:eastAsia="pl-PL"/>
        </w:rPr>
        <w:t>ę;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agresywnego zachowania wobec uczniów, nauczycieli lub innych pracowników szkoły;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umyślnego spowodowania uszkodzenia ciała uczniów, nauczycieli i innych pracowników szkoły;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spowodowania zagrożenia zdrowia, życia i bezpieczeństwa swojego i innych;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kradzieży, wymuszenia, przestępstw komputerowych, rozprowadzania narkotyków </w:t>
      </w:r>
      <w:r w:rsidR="006A6A58">
        <w:rPr>
          <w:rFonts w:cs="Calibri"/>
          <w:sz w:val="24"/>
          <w:szCs w:val="24"/>
        </w:rPr>
        <w:br/>
      </w:r>
      <w:r w:rsidRPr="00AE5E4C">
        <w:rPr>
          <w:rFonts w:cs="Calibri"/>
          <w:sz w:val="24"/>
          <w:szCs w:val="24"/>
        </w:rPr>
        <w:t>i innych środków odurzających oraz innych przestępstw ściganych z urzędu;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 xml:space="preserve">zachowania niezgodnego z ogólnie przyjętymi zasadami moralnymi i etycznymi, </w:t>
      </w:r>
      <w:r w:rsidRPr="00AE5E4C">
        <w:rPr>
          <w:rFonts w:cs="Calibri"/>
          <w:sz w:val="24"/>
          <w:szCs w:val="24"/>
        </w:rPr>
        <w:br/>
        <w:t xml:space="preserve">w szczególności stosowanie wobec uczniów i nauczycieli zastraszania, nękania lub innych podobnych </w:t>
      </w:r>
      <w:proofErr w:type="spellStart"/>
      <w:r w:rsidRPr="00AE5E4C">
        <w:rPr>
          <w:rFonts w:cs="Calibri"/>
          <w:sz w:val="24"/>
          <w:szCs w:val="24"/>
        </w:rPr>
        <w:t>zachowań</w:t>
      </w:r>
      <w:proofErr w:type="spellEnd"/>
      <w:r w:rsidRPr="00AE5E4C">
        <w:rPr>
          <w:rFonts w:cs="Calibri"/>
          <w:sz w:val="24"/>
          <w:szCs w:val="24"/>
        </w:rPr>
        <w:t>;</w:t>
      </w:r>
    </w:p>
    <w:p w:rsidR="002B4D27" w:rsidRPr="00AE5E4C" w:rsidRDefault="002B4D27" w:rsidP="00DE2F4A">
      <w:pPr>
        <w:widowControl w:val="0"/>
        <w:numPr>
          <w:ilvl w:val="0"/>
          <w:numId w:val="149"/>
        </w:numPr>
        <w:shd w:val="clear" w:color="auto" w:fill="FFFFFF"/>
        <w:overflowPunct w:val="0"/>
        <w:autoSpaceDE w:val="0"/>
        <w:autoSpaceDN w:val="0"/>
        <w:spacing w:after="0"/>
        <w:ind w:left="851" w:hanging="284"/>
        <w:jc w:val="both"/>
        <w:rPr>
          <w:rFonts w:cs="Calibri"/>
          <w:sz w:val="24"/>
          <w:szCs w:val="24"/>
        </w:rPr>
      </w:pPr>
      <w:r w:rsidRPr="00AE5E4C">
        <w:rPr>
          <w:rFonts w:cs="Calibri"/>
          <w:sz w:val="24"/>
          <w:szCs w:val="24"/>
        </w:rPr>
        <w:t>innych drastycznych naruszeń postanowień statutu.</w:t>
      </w:r>
    </w:p>
    <w:p w:rsidR="002B4D27" w:rsidRPr="00AE5E4C" w:rsidRDefault="006A6A58" w:rsidP="006A6A58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2B4D27" w:rsidRPr="00AE5E4C">
        <w:rPr>
          <w:sz w:val="24"/>
          <w:szCs w:val="24"/>
        </w:rPr>
        <w:t xml:space="preserve">Uczniowi lub jego rodzicom przysługuje odwołanie od zastosowanej kary </w:t>
      </w:r>
      <w:r w:rsidR="002B4D27" w:rsidRPr="00AE5E4C">
        <w:rPr>
          <w:sz w:val="24"/>
          <w:szCs w:val="24"/>
        </w:rPr>
        <w:br/>
        <w:t>w terminie 3 dni od jej zastosowania do dyrektora szkoły.</w:t>
      </w:r>
    </w:p>
    <w:p w:rsidR="002B4D27" w:rsidRPr="00AE5E4C" w:rsidRDefault="006A6A58" w:rsidP="006A6A58">
      <w:pPr>
        <w:pStyle w:val="Akapitzlist"/>
        <w:tabs>
          <w:tab w:val="left" w:pos="567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2B4D27" w:rsidRPr="00AE5E4C">
        <w:rPr>
          <w:sz w:val="24"/>
          <w:szCs w:val="24"/>
        </w:rPr>
        <w:t xml:space="preserve">Dyrektor podejmuje działania </w:t>
      </w:r>
      <w:r w:rsidR="002B4D27" w:rsidRPr="00AE5E4C">
        <w:rPr>
          <w:sz w:val="24"/>
          <w:szCs w:val="24"/>
          <w:lang w:eastAsia="pl-PL"/>
        </w:rPr>
        <w:t>wyjaśniające</w:t>
      </w:r>
      <w:r w:rsidR="002B4D27" w:rsidRPr="00AE5E4C">
        <w:rPr>
          <w:sz w:val="24"/>
          <w:szCs w:val="24"/>
        </w:rPr>
        <w:t xml:space="preserve">, dotyczące warunków zastosowanej kary </w:t>
      </w:r>
      <w:r>
        <w:rPr>
          <w:sz w:val="24"/>
          <w:szCs w:val="24"/>
        </w:rPr>
        <w:br/>
      </w:r>
      <w:r w:rsidR="002B4D27" w:rsidRPr="00AE5E4C">
        <w:rPr>
          <w:sz w:val="24"/>
          <w:szCs w:val="24"/>
        </w:rPr>
        <w:t>i przyczyn jej zastosowania, a o ich wynikach powiadamia ucznia i jego rodziców.</w:t>
      </w:r>
    </w:p>
    <w:p w:rsidR="002B4D27" w:rsidRPr="00F04074" w:rsidRDefault="002B4D27" w:rsidP="002B4D2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2B4D27" w:rsidRPr="00F04074" w:rsidRDefault="002B4D27" w:rsidP="00196C61">
      <w:pPr>
        <w:pStyle w:val="Nagwek1"/>
        <w:jc w:val="center"/>
      </w:pPr>
      <w:r w:rsidRPr="00F04074">
        <w:t>Rozdział 5</w:t>
      </w:r>
    </w:p>
    <w:p w:rsidR="002B4D27" w:rsidRPr="00F04074" w:rsidRDefault="002B4D27" w:rsidP="00196C61">
      <w:pPr>
        <w:pStyle w:val="Nagwek1"/>
        <w:jc w:val="center"/>
      </w:pPr>
      <w:r w:rsidRPr="00F04074">
        <w:t>Tryb postępowania przy przeniesieniu ucznia do innej szkoły</w:t>
      </w:r>
    </w:p>
    <w:p w:rsidR="002B4D27" w:rsidRPr="00F04074" w:rsidRDefault="002B4D27" w:rsidP="002B4D27">
      <w:pPr>
        <w:pStyle w:val="Default"/>
        <w:spacing w:line="276" w:lineRule="auto"/>
        <w:ind w:left="567"/>
        <w:jc w:val="both"/>
        <w:rPr>
          <w:rFonts w:ascii="Calibri" w:hAnsi="Calibri" w:cs="Calibri"/>
          <w:b/>
        </w:rPr>
      </w:pPr>
    </w:p>
    <w:p w:rsidR="002B4D27" w:rsidRPr="00F04074" w:rsidRDefault="00DD6BA1" w:rsidP="002B4D27">
      <w:pPr>
        <w:pStyle w:val="Default"/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196C61">
        <w:rPr>
          <w:rFonts w:ascii="Calibri" w:hAnsi="Calibri" w:cs="Calibri"/>
        </w:rPr>
        <w:t>§ 81</w:t>
      </w:r>
      <w:r w:rsidR="002B4D27" w:rsidRPr="00196C61">
        <w:rPr>
          <w:rFonts w:ascii="Calibri" w:hAnsi="Calibri" w:cs="Calibri"/>
        </w:rPr>
        <w:t xml:space="preserve">. 1. </w:t>
      </w:r>
      <w:r w:rsidR="002B4D27" w:rsidRPr="00196C61">
        <w:rPr>
          <w:rFonts w:ascii="Calibri" w:hAnsi="Calibri" w:cs="Calibri"/>
          <w:lang w:eastAsia="pl-PL"/>
        </w:rPr>
        <w:t xml:space="preserve">W przypadku, gdy zostały wyczerpane wszelkie oddziaływania wychowawcze </w:t>
      </w:r>
      <w:r w:rsidR="002B4D27" w:rsidRPr="00196C61">
        <w:rPr>
          <w:rFonts w:ascii="Calibri" w:hAnsi="Calibri" w:cs="Calibri"/>
          <w:lang w:eastAsia="pl-PL"/>
        </w:rPr>
        <w:br/>
      </w:r>
      <w:r w:rsidR="002B4D27" w:rsidRPr="00F04074">
        <w:rPr>
          <w:rFonts w:ascii="Calibri" w:hAnsi="Calibri" w:cs="Calibri"/>
          <w:lang w:eastAsia="pl-PL"/>
        </w:rPr>
        <w:t>a zachowanie ucznia nie uległo zmianie, wychowawca oddziału zwraca się do dyrektora                     z uzasadnionym wnioskiem o podjęcie działań zmierzających do przeniesienia ucznia do innej szkoły.</w:t>
      </w:r>
    </w:p>
    <w:p w:rsidR="002B4D27" w:rsidRPr="00F04074" w:rsidRDefault="002B4D27" w:rsidP="00DE2F4A">
      <w:pPr>
        <w:pStyle w:val="Akapitzlist"/>
        <w:numPr>
          <w:ilvl w:val="0"/>
          <w:numId w:val="150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  <w:lang w:eastAsia="pl-PL"/>
        </w:rPr>
        <w:t xml:space="preserve">Dyrektor występuje z wnioskiem, o przeniesienie ucznia do innej szkoły, do </w:t>
      </w:r>
      <w:r w:rsidRPr="00F04074">
        <w:rPr>
          <w:sz w:val="24"/>
          <w:szCs w:val="24"/>
          <w:lang w:eastAsia="pl-PL"/>
        </w:rPr>
        <w:br/>
        <w:t>Kuratora Oświaty, po uprzednim zasięgnięciu opinii pedagoga szkolnego i samorządu uczniowskiego z zastrzeżeniem, że opinie te nie są wiążące dla dyrektora.</w:t>
      </w:r>
    </w:p>
    <w:p w:rsidR="002B4D27" w:rsidRPr="00F04074" w:rsidRDefault="002B4D27" w:rsidP="00DE2F4A">
      <w:pPr>
        <w:pStyle w:val="Akapitzlist"/>
        <w:numPr>
          <w:ilvl w:val="0"/>
          <w:numId w:val="150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  <w:lang w:eastAsia="pl-PL"/>
        </w:rPr>
        <w:t>Uczeń ma prawo wskazać swojego rzecznika obrony, może to być wychowawca, pedagog szkolny lub inny nauczyciel.</w:t>
      </w:r>
    </w:p>
    <w:p w:rsidR="002B4D27" w:rsidRPr="00F04074" w:rsidRDefault="002B4D27" w:rsidP="00DE2F4A">
      <w:pPr>
        <w:pStyle w:val="Akapitzlist"/>
        <w:numPr>
          <w:ilvl w:val="0"/>
          <w:numId w:val="150"/>
        </w:numPr>
        <w:tabs>
          <w:tab w:val="left" w:pos="567"/>
          <w:tab w:val="left" w:pos="1276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  <w:lang w:eastAsia="pl-PL"/>
        </w:rPr>
        <w:t>W celu podjęcia decyzji o przeniesieniu ucznia do innej szkoły, dyrektor szkoły przeprowadza rozmowę ze wszystkimi zainteresowanymi osobami: uczniem, jego rodzicami, rzecznikiem obrony.</w:t>
      </w:r>
    </w:p>
    <w:p w:rsidR="002B4D27" w:rsidRPr="00F04074" w:rsidRDefault="002B4D27" w:rsidP="00DE2F4A">
      <w:pPr>
        <w:pStyle w:val="Akapitzlist"/>
        <w:numPr>
          <w:ilvl w:val="0"/>
          <w:numId w:val="150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  <w:lang w:eastAsia="pl-PL"/>
        </w:rPr>
        <w:t>Jeżeli przeniesienie ucznia jest uzasadnione, dyrektor szkoły występuje do kuratora oświaty z wnioskiem o przeniesienie ucznia.</w:t>
      </w:r>
    </w:p>
    <w:p w:rsidR="002B4D27" w:rsidRPr="00F04074" w:rsidRDefault="002B4D27" w:rsidP="00DE2F4A">
      <w:pPr>
        <w:pStyle w:val="Akapitzlist"/>
        <w:numPr>
          <w:ilvl w:val="0"/>
          <w:numId w:val="150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  <w:lang w:eastAsia="pl-PL"/>
        </w:rPr>
        <w:t>Uczeń i jego rodzice mają prawo wglądu do dokumentacji szkolnej, na podstawie której podjęto decyzję o przeniesieniu ucznia do innej szkoły.</w:t>
      </w:r>
    </w:p>
    <w:p w:rsidR="002B4D27" w:rsidRDefault="002B4D27" w:rsidP="00DE2F4A">
      <w:pPr>
        <w:pStyle w:val="Akapitzlist"/>
        <w:numPr>
          <w:ilvl w:val="0"/>
          <w:numId w:val="150"/>
        </w:numPr>
        <w:tabs>
          <w:tab w:val="left" w:pos="567"/>
        </w:tabs>
        <w:suppressAutoHyphens/>
        <w:autoSpaceDE w:val="0"/>
        <w:autoSpaceDN w:val="0"/>
        <w:spacing w:after="0"/>
        <w:ind w:left="567" w:hanging="283"/>
        <w:contextualSpacing w:val="0"/>
        <w:jc w:val="both"/>
        <w:textAlignment w:val="baseline"/>
        <w:rPr>
          <w:sz w:val="24"/>
          <w:szCs w:val="24"/>
        </w:rPr>
      </w:pPr>
      <w:r w:rsidRPr="00F04074">
        <w:rPr>
          <w:sz w:val="24"/>
          <w:szCs w:val="24"/>
        </w:rPr>
        <w:lastRenderedPageBreak/>
        <w:t>W przypadku ucznia, który ukończył 18 lat i opuszczał zajęcia bez usprawiedliwienia, bądź nie rokuje, że ukończy szkołę w danym roku szkolnym, rada pedagogiczna podejmuje decyzję o skreśleniu go z listy uczniów.</w:t>
      </w:r>
    </w:p>
    <w:p w:rsidR="005E387C" w:rsidRDefault="005E387C" w:rsidP="005E387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5E387C" w:rsidRDefault="005E387C" w:rsidP="005E387C">
      <w:pPr>
        <w:pStyle w:val="Akapitzlist"/>
        <w:tabs>
          <w:tab w:val="left" w:pos="567"/>
        </w:tabs>
        <w:suppressAutoHyphens/>
        <w:autoSpaceDE w:val="0"/>
        <w:autoSpaceDN w:val="0"/>
        <w:spacing w:after="0"/>
        <w:contextualSpacing w:val="0"/>
        <w:jc w:val="both"/>
        <w:textAlignment w:val="baseline"/>
        <w:rPr>
          <w:sz w:val="24"/>
          <w:szCs w:val="24"/>
        </w:rPr>
      </w:pPr>
    </w:p>
    <w:p w:rsidR="005E387C" w:rsidRPr="00F04074" w:rsidRDefault="005E387C" w:rsidP="005E387C">
      <w:pPr>
        <w:pStyle w:val="Tytu"/>
      </w:pPr>
      <w:r w:rsidRPr="00F04074">
        <w:t>DZIAŁ VII</w:t>
      </w:r>
    </w:p>
    <w:p w:rsidR="005E387C" w:rsidRDefault="005E387C" w:rsidP="005E387C">
      <w:pPr>
        <w:pStyle w:val="Tytu"/>
        <w:rPr>
          <w:lang w:val="pl-PL"/>
        </w:rPr>
      </w:pPr>
      <w:r>
        <w:rPr>
          <w:lang w:val="pl-PL"/>
        </w:rPr>
        <w:t>ODDZIAŁY PRZEDSZKOLNE</w:t>
      </w:r>
    </w:p>
    <w:p w:rsidR="005E387C" w:rsidRPr="005E387C" w:rsidRDefault="005E387C" w:rsidP="005E387C">
      <w:pPr>
        <w:pStyle w:val="Nagwek1"/>
        <w:jc w:val="center"/>
        <w:rPr>
          <w:lang w:val="pl-PL"/>
        </w:rPr>
      </w:pPr>
      <w:r>
        <w:t xml:space="preserve">Rozdział </w:t>
      </w:r>
      <w:r>
        <w:rPr>
          <w:lang w:val="pl-PL"/>
        </w:rPr>
        <w:t>1</w:t>
      </w:r>
    </w:p>
    <w:p w:rsidR="005E387C" w:rsidRPr="005E387C" w:rsidRDefault="00D35079" w:rsidP="005E387C">
      <w:pPr>
        <w:pStyle w:val="Nagwek1"/>
        <w:jc w:val="center"/>
        <w:rPr>
          <w:lang w:val="pl-PL"/>
        </w:rPr>
      </w:pPr>
      <w:r>
        <w:rPr>
          <w:lang w:val="pl-PL"/>
        </w:rPr>
        <w:t>Zasady ogólne</w:t>
      </w:r>
    </w:p>
    <w:p w:rsidR="002C678A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 w:cs="Calibri"/>
        </w:rPr>
        <w:t xml:space="preserve">§ 82. 1. </w:t>
      </w:r>
      <w:r w:rsidRPr="00ED4021">
        <w:rPr>
          <w:rFonts w:ascii="Calibri" w:hAnsi="Calibri"/>
        </w:rPr>
        <w:t xml:space="preserve"> Przy szkole tworzone są  jest oddziały przedszkolne, do którego uczęszczają dzieci w wieku przedszkolnym. 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 xml:space="preserve"> Dzienny czas pracy przedszkola ustala się na 5 godzin dziennie.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>Liczba dzieci w oddziale nie powinna przekraczać 25.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 xml:space="preserve"> Praca opiekuńczo – wychowawcza i dydaktyczna jest prowadzona na podstawie programów wychowania przedszkolnego, dopuszczonego do użytku w przedszkolu przez dyrektora.</w:t>
      </w:r>
    </w:p>
    <w:p w:rsidR="002C678A" w:rsidRPr="00ED4021" w:rsidRDefault="002C678A" w:rsidP="00BA48B1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>Na wniosek rodziców (prawnych opiekunów) w oddziale mogą być prowadzone zajęcia dodatkowe: zajęcia umuzykalniające,</w:t>
      </w:r>
      <w:r w:rsidR="00BA48B1" w:rsidRPr="00ED4021">
        <w:rPr>
          <w:rFonts w:ascii="Calibri" w:eastAsia="Times New Roman" w:hAnsi="Calibri"/>
          <w:lang w:eastAsia="pl-PL"/>
        </w:rPr>
        <w:t xml:space="preserve"> religia</w:t>
      </w:r>
      <w:r w:rsidRPr="00ED4021">
        <w:rPr>
          <w:rFonts w:ascii="Calibri" w:eastAsia="Times New Roman" w:hAnsi="Calibri"/>
          <w:lang w:eastAsia="pl-PL"/>
        </w:rPr>
        <w:t xml:space="preserve"> nauka języka angielskiego, rytmika, itp.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 xml:space="preserve">Nauczanie i wychowanie w zakresie podstawy programowej wychowania przedszkolnego jest bezpłatne. 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>Organizację pracy oddziału określa ramowy rozkład dnia ustalony przez dyrektora szkoły na wniosek nauczyciela oddziału, z uwzględnieniem zasad ochrony zdrowia i higieny pracy oraz oczekiwań rodziców.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>W oddziale przedszkolnym może być zorganizowane dożywianie.</w:t>
      </w:r>
      <w:r w:rsidRPr="00ED4021">
        <w:rPr>
          <w:rFonts w:ascii="Calibri" w:eastAsia="Times New Roman" w:hAnsi="Calibri"/>
          <w:color w:val="339966"/>
          <w:u w:val="single"/>
          <w:lang w:eastAsia="pl-PL"/>
        </w:rPr>
        <w:t xml:space="preserve"> </w:t>
      </w:r>
      <w:r w:rsidRPr="00ED4021">
        <w:rPr>
          <w:rFonts w:ascii="Calibri" w:eastAsia="Times New Roman" w:hAnsi="Calibri"/>
          <w:lang w:eastAsia="pl-PL"/>
        </w:rPr>
        <w:t xml:space="preserve">  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>Wysokość opłaty za wyżywienie określa dyrektor szkoły w formie komunikatu.</w:t>
      </w:r>
    </w:p>
    <w:p w:rsidR="002C678A" w:rsidRPr="00ED4021" w:rsidRDefault="002C678A" w:rsidP="002C678A">
      <w:pPr>
        <w:pStyle w:val="Default"/>
        <w:numPr>
          <w:ilvl w:val="0"/>
          <w:numId w:val="152"/>
        </w:numPr>
        <w:spacing w:line="276" w:lineRule="auto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 xml:space="preserve">Opłata, o której mowa w ust. 4 podlega zwrotowi w kwocie równej iloczynowi dni nieobecności i stawki za wyżywienie, jeżeli nieobecność jest dłuższa niż trzy dni.  Zwrot nadpłaty następuje w formie odliczenia od należności w następnym miesiącu. </w:t>
      </w:r>
    </w:p>
    <w:p w:rsidR="00DD58C2" w:rsidRPr="00ED4021" w:rsidRDefault="002C678A" w:rsidP="00DD58C2">
      <w:pPr>
        <w:pStyle w:val="Default"/>
        <w:numPr>
          <w:ilvl w:val="0"/>
          <w:numId w:val="152"/>
        </w:numPr>
        <w:spacing w:line="276" w:lineRule="auto"/>
        <w:rPr>
          <w:rFonts w:ascii="Calibri" w:hAnsi="Calibri"/>
        </w:rPr>
      </w:pPr>
      <w:r w:rsidRPr="00ED4021">
        <w:rPr>
          <w:rFonts w:ascii="Calibri" w:eastAsia="Times New Roman" w:hAnsi="Calibri"/>
          <w:lang w:eastAsia="pl-PL"/>
        </w:rPr>
        <w:t xml:space="preserve"> W przypadku rezygnacji z uczęszczania do oddziału rodzic powinien złożyć pisemną informację.</w:t>
      </w:r>
    </w:p>
    <w:p w:rsidR="00DD58C2" w:rsidRPr="00ED4021" w:rsidRDefault="00DD58C2" w:rsidP="00BA48B1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Dzieci dojeżdżające po zakończeniu zajęć pozostają pod opieką nauczyciela – wychowawcy świetlicy szkolnej. </w:t>
      </w:r>
    </w:p>
    <w:p w:rsidR="00BA48B1" w:rsidRPr="00ED4021" w:rsidRDefault="006C567F" w:rsidP="00BA48B1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Praca wychowawczo-dydaktyczna i opiekuńcza prowadzona jest w przedszkolu w oparciu o podstawę programową wychowania przedszkolnego. </w:t>
      </w:r>
    </w:p>
    <w:p w:rsidR="006C567F" w:rsidRPr="00ED4021" w:rsidRDefault="006C567F" w:rsidP="00BA48B1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Godzina zajęć w przedszkolu trwa 60 minut. Podstawową formą pracy są zajęcia opiekuńcze i edukacyjne prowadzone w systemie grupowym, zespołowym i indywidualnym. </w:t>
      </w:r>
    </w:p>
    <w:p w:rsidR="00011EEA" w:rsidRPr="00ED4021" w:rsidRDefault="00011EEA" w:rsidP="00BA48B1">
      <w:pPr>
        <w:pStyle w:val="Default"/>
        <w:numPr>
          <w:ilvl w:val="0"/>
          <w:numId w:val="152"/>
        </w:numPr>
        <w:spacing w:line="276" w:lineRule="auto"/>
        <w:jc w:val="both"/>
        <w:rPr>
          <w:rFonts w:ascii="Calibri" w:hAnsi="Calibri"/>
        </w:rPr>
      </w:pPr>
      <w:r w:rsidRPr="00ED4021">
        <w:rPr>
          <w:rFonts w:ascii="Calibri" w:hAnsi="Calibri"/>
        </w:rPr>
        <w:lastRenderedPageBreak/>
        <w:t xml:space="preserve">Dyrektor szkoły ustala przerwy w pracy oddziałów przedszkolnych z organem prowadzącym. </w:t>
      </w:r>
    </w:p>
    <w:p w:rsidR="006C567F" w:rsidRPr="00ED4021" w:rsidRDefault="006C567F" w:rsidP="00DD58C2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2C678A" w:rsidRPr="00ED4021" w:rsidRDefault="002C678A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AA7F30" w:rsidRPr="00ED4021" w:rsidRDefault="00AA7F30" w:rsidP="00AA7F30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</w:rPr>
        <w:t xml:space="preserve">Rozdział </w:t>
      </w:r>
      <w:r w:rsidRPr="00ED4021">
        <w:rPr>
          <w:rFonts w:ascii="Calibri" w:hAnsi="Calibri"/>
          <w:lang w:val="pl-PL"/>
        </w:rPr>
        <w:t>2</w:t>
      </w:r>
    </w:p>
    <w:p w:rsidR="00AA7F30" w:rsidRPr="00ED4021" w:rsidRDefault="00D35079" w:rsidP="00AA7F30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  <w:lang w:val="pl-PL"/>
        </w:rPr>
        <w:t>Cele i zadania</w:t>
      </w:r>
    </w:p>
    <w:p w:rsidR="00AA7F30" w:rsidRPr="00ED4021" w:rsidRDefault="00AA7F30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AA7F30" w:rsidRPr="00ED4021" w:rsidRDefault="00AA7F30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2C678A" w:rsidRPr="00ED4021" w:rsidRDefault="00AA7F30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§ 83 </w:t>
      </w:r>
      <w:r w:rsidR="005E387C" w:rsidRPr="00ED4021">
        <w:rPr>
          <w:rFonts w:ascii="Calibri" w:hAnsi="Calibri"/>
        </w:rPr>
        <w:t xml:space="preserve">1. Naczelnym celem oddziału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 </w:t>
      </w:r>
    </w:p>
    <w:p w:rsidR="009455D4" w:rsidRPr="00ED4021" w:rsidRDefault="002C678A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2</w:t>
      </w:r>
      <w:r w:rsidR="005E387C" w:rsidRPr="00ED4021">
        <w:rPr>
          <w:rFonts w:ascii="Calibri" w:hAnsi="Calibri"/>
        </w:rPr>
        <w:t xml:space="preserve">. Do zadań oddziału przedszkolnego należy w szczególności: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1) wspieranie wielokierunkowej aktywności dziecka poprzez organizację warunków sprzyjających nabywaniu doświadczeń w fizycznym, emocjonalnym, społecznym i poznawczym obszarze jego rozwoju;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2) tworzenie warunków umożliwiających dzieciom swobodny rozwój, zabawę i odpoczynek w poczuciu bezpieczeństwa;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3) wspieranie aktywności dziecka podnoszącej poziom integracji sensorycznej i umiejętności korzystania z rozwijając</w:t>
      </w:r>
      <w:r w:rsidR="009455D4" w:rsidRPr="00ED4021">
        <w:rPr>
          <w:rFonts w:ascii="Calibri" w:hAnsi="Calibri"/>
        </w:rPr>
        <w:t xml:space="preserve">ych się procesów poznawczych;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4) zapewnienie prawidłowej organizacji warunków sprzyjających nabywaniu przez dzieci doświadczeń, które umożliwią im ciągłość procesów adaptacji oraz pomoc dzieciom rozwijającym się w sposób nieharmonijny, wolniejszy lub przyspieszony;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5) wspieranie samodzielnej dziecięcej eksploracji świata, dobór treści adekwatnych do poziomu rozwoju dziecka, jego możliwości percepcyjnych, wyobrażeń i rozumowania, z poszanowaniem indywidualnych potrzeb i zainteresowań;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6) wzmacnianie poczucia wartości, indywidualność, oryginalność dziecka oraz potrzeby tworzenia relacji osobowych i uczestnictwa w grupie;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7) tworzenie sytuacji sprzyjających rozwojowi nawyków i </w:t>
      </w:r>
      <w:proofErr w:type="spellStart"/>
      <w:r w:rsidRPr="00ED4021">
        <w:rPr>
          <w:rFonts w:ascii="Calibri" w:hAnsi="Calibri"/>
        </w:rPr>
        <w:t>zachowań</w:t>
      </w:r>
      <w:proofErr w:type="spellEnd"/>
      <w:r w:rsidRPr="00ED4021">
        <w:rPr>
          <w:rFonts w:ascii="Calibri" w:hAnsi="Calibri"/>
        </w:rPr>
        <w:t xml:space="preserve"> prowadzących do samodzielności, dbania o zdrowie, sprawność ruchową i bezpieczeństwo, w tym bezpieczeństwo w ruchu drogowym;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8) przygotowywanie do rozumienia emocji, uczuć własnych i innych ludzi oraz dbanie o zdrowie psychiczne, realizowane m.in. z wykorzystaniem naturalnych sytuacji, pojawiających się w oddziale przedszkolnym oraz sytuacji zadaniowych, uwzględniających treści adekwatne do intelektualnych możliwości i oczekiwań rozwojowych dzieci;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lastRenderedPageBreak/>
        <w:t xml:space="preserve">9) tworzenie sytuacji edukacyjnych budujących wrażliwość dziecka, w tym wrażliwość estetyczną, w odniesieniu do wielu sfer aktywności człowieka: mowy, zachowania, ruchu, środowiska, ubioru, muzyki, tańca, śpiewu, teatru, plastyki;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10)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11) tworzenie warunków umożliwiających bezpieczną, samodzielną eksplorację elementów techniki w otoczeniu, konstruowania, majsterkowania, planowania i podejmowania intencjonalnego działania, prezentowania wytworów swojej pracy;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12) współdziałanie z rodzicami, różnymi środowiskami, organizacjami i instytucjami, uznanymi przez rodziców za źródło istotnych wartości, na rzecz tworzenia warunków umożliwiających rozwój tożsamości dziecka;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13) kreowanie, wspólne z wymienionymi podmiotami, sytuacji prowadzących do poznania przez dziecko wartości i norm społecznych, których źródłem jest rodzina, grupa w oddziale przedszkolnym, inne dorosłe osoby, w tym osoby starsze, oraz rozwijania </w:t>
      </w:r>
      <w:proofErr w:type="spellStart"/>
      <w:r w:rsidRPr="00ED4021">
        <w:rPr>
          <w:rFonts w:ascii="Calibri" w:hAnsi="Calibri"/>
        </w:rPr>
        <w:t>zachowań</w:t>
      </w:r>
      <w:proofErr w:type="spellEnd"/>
      <w:r w:rsidRPr="00ED4021">
        <w:rPr>
          <w:rFonts w:ascii="Calibri" w:hAnsi="Calibri"/>
        </w:rPr>
        <w:t xml:space="preserve"> wynikających z wartości możliwych do zrozumienia na tym etapie rozwoju;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14)systematyczne uzupełnianie, za zgodą rodziców, realizowanych treści wychowawczych o nowe zagadnienia, wynikające z pojawienia się w otoczeniu dziecka zmian i zjawisk istotnych dla jego bezpieczeństwa i harmonijnego rozwoju; </w:t>
      </w:r>
    </w:p>
    <w:p w:rsidR="009455D4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15)systematyczne wspieranie rozwoju mechanizmów uczenia się dziecka, prowadzące do osiągnięcia przez nie poziomu umożliwiającego podjęcie nauki w szkole; </w:t>
      </w:r>
    </w:p>
    <w:p w:rsidR="002C678A" w:rsidRPr="00ED4021" w:rsidRDefault="005E387C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16) tworzenie sytuacji edukacyjnych sprzyjających budowaniu zainteresowania dziecka językiem obcym nowożytnym, chęci poznawania innych kultur. </w:t>
      </w:r>
    </w:p>
    <w:p w:rsidR="009455D4" w:rsidRPr="00ED4021" w:rsidRDefault="009455D4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9455D4" w:rsidRPr="00ED4021" w:rsidRDefault="009455D4" w:rsidP="009455D4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</w:rPr>
        <w:t xml:space="preserve">Rozdział </w:t>
      </w:r>
      <w:r w:rsidRPr="00ED4021">
        <w:rPr>
          <w:rFonts w:ascii="Calibri" w:hAnsi="Calibri"/>
          <w:lang w:val="pl-PL"/>
        </w:rPr>
        <w:t>3</w:t>
      </w:r>
    </w:p>
    <w:p w:rsidR="00DD58C2" w:rsidRPr="00ED4021" w:rsidRDefault="00DD58C2" w:rsidP="009455D4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  <w:lang w:val="pl-PL"/>
        </w:rPr>
        <w:t xml:space="preserve">Udzielanie pomocy psychologiczno-pedagogicznej </w:t>
      </w:r>
    </w:p>
    <w:p w:rsidR="00DD58C2" w:rsidRPr="00ED4021" w:rsidRDefault="00DD58C2" w:rsidP="00DD58C2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§ </w:t>
      </w:r>
      <w:r w:rsidR="00BA48B1" w:rsidRPr="00ED4021">
        <w:rPr>
          <w:rFonts w:ascii="Calibri" w:hAnsi="Calibri"/>
        </w:rPr>
        <w:t>84</w:t>
      </w:r>
      <w:r w:rsidRPr="00ED4021">
        <w:rPr>
          <w:rFonts w:ascii="Calibri" w:hAnsi="Calibri"/>
        </w:rPr>
        <w:t xml:space="preserve"> 1. Pomoc psychologiczno-pedagogiczna jest udzielana w trakcie bieżącej pracy z dzieckiem oraz w formie: </w:t>
      </w:r>
    </w:p>
    <w:p w:rsidR="00DD58C2" w:rsidRPr="00ED4021" w:rsidRDefault="00DD58C2" w:rsidP="00DD58C2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1) zajęć specjalistycznych: korekcyjno-kompensacyjnych, logopedycznych oraz innych zajęć o charakterze terapeutycznym; </w:t>
      </w:r>
    </w:p>
    <w:p w:rsidR="00DD58C2" w:rsidRPr="00ED4021" w:rsidRDefault="00DD58C2" w:rsidP="00DD58C2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2) porad i konsultacji; </w:t>
      </w:r>
    </w:p>
    <w:p w:rsidR="00DD58C2" w:rsidRPr="00ED4021" w:rsidRDefault="00DD58C2" w:rsidP="00DD58C2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3) zajęć rozwijających uzdolnienia. </w:t>
      </w:r>
    </w:p>
    <w:p w:rsidR="009455D4" w:rsidRPr="00ED4021" w:rsidRDefault="009455D4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9455D4" w:rsidRPr="00ED4021" w:rsidRDefault="009455D4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2</w:t>
      </w:r>
      <w:r w:rsidR="005E387C" w:rsidRPr="00ED4021">
        <w:rPr>
          <w:rFonts w:ascii="Calibri" w:hAnsi="Calibri"/>
        </w:rPr>
        <w:t xml:space="preserve">. Pomoc </w:t>
      </w:r>
      <w:proofErr w:type="spellStart"/>
      <w:r w:rsidR="005E387C" w:rsidRPr="00ED4021">
        <w:rPr>
          <w:rFonts w:ascii="Calibri" w:hAnsi="Calibri"/>
        </w:rPr>
        <w:t>psychologiczno</w:t>
      </w:r>
      <w:proofErr w:type="spellEnd"/>
      <w:r w:rsidR="005E387C" w:rsidRPr="00ED4021">
        <w:rPr>
          <w:rFonts w:ascii="Calibri" w:hAnsi="Calibri"/>
        </w:rPr>
        <w:t xml:space="preserve"> – pedagogiczna jest udzielana rodzicom dzieci i nauczycielom w formie porad, konsultacji, warsztatów i szkoleń.</w:t>
      </w:r>
    </w:p>
    <w:p w:rsidR="009455D4" w:rsidRPr="00ED4021" w:rsidRDefault="009455D4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3</w:t>
      </w:r>
      <w:r w:rsidR="005E387C" w:rsidRPr="00ED4021">
        <w:rPr>
          <w:rFonts w:ascii="Calibri" w:hAnsi="Calibri"/>
        </w:rPr>
        <w:t xml:space="preserve">. Kształceniem specjalnym obejmuje się dzieci wymagające stosowania specjalnej organizacji wychowania i nauki, odpowiednich metod pracy, posiadające orzeczenie </w:t>
      </w:r>
      <w:r w:rsidR="005E387C" w:rsidRPr="00ED4021">
        <w:rPr>
          <w:rFonts w:ascii="Calibri" w:hAnsi="Calibri"/>
        </w:rPr>
        <w:lastRenderedPageBreak/>
        <w:t xml:space="preserve">poradni psychologicznopedagogicznej. Kształcenie to może być prowadzone w formie zajęć z wychowania przedszkolnego w oddziale przedszkolnym. </w:t>
      </w:r>
    </w:p>
    <w:p w:rsidR="00DD58C2" w:rsidRPr="00ED4021" w:rsidRDefault="00DD58C2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DD58C2" w:rsidRPr="00ED4021" w:rsidRDefault="00DD58C2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0D0A56" w:rsidRPr="00ED4021" w:rsidRDefault="000D0A56" w:rsidP="000D0A56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</w:rPr>
        <w:t xml:space="preserve">Rozdział </w:t>
      </w:r>
      <w:r w:rsidRPr="00ED4021">
        <w:rPr>
          <w:rFonts w:ascii="Calibri" w:hAnsi="Calibri"/>
          <w:lang w:val="pl-PL"/>
        </w:rPr>
        <w:t>4</w:t>
      </w:r>
    </w:p>
    <w:p w:rsidR="000D0A56" w:rsidRPr="00ED4021" w:rsidRDefault="00D35079" w:rsidP="000D0A56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  <w:lang w:val="pl-PL"/>
        </w:rPr>
        <w:t>Z</w:t>
      </w:r>
      <w:r w:rsidR="000D0A56" w:rsidRPr="00ED4021">
        <w:rPr>
          <w:rFonts w:ascii="Calibri" w:hAnsi="Calibri"/>
          <w:lang w:val="pl-PL"/>
        </w:rPr>
        <w:t>asady bezpieczeństwa ,promocji i ochrony zdrowia</w:t>
      </w:r>
    </w:p>
    <w:p w:rsidR="00DD58C2" w:rsidRPr="00ED4021" w:rsidRDefault="00DD58C2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DD58C2" w:rsidRPr="00ED4021" w:rsidRDefault="00DD58C2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§ </w:t>
      </w:r>
      <w:r w:rsidR="00BA48B1" w:rsidRPr="00ED4021">
        <w:rPr>
          <w:rFonts w:ascii="Calibri" w:hAnsi="Calibri"/>
        </w:rPr>
        <w:t>85</w:t>
      </w:r>
      <w:r w:rsidRPr="00ED4021">
        <w:rPr>
          <w:rFonts w:ascii="Calibri" w:hAnsi="Calibri"/>
        </w:rPr>
        <w:t xml:space="preserve"> 1. Oddział przedszkolny zapewnia dzieciom bezpieczeństwo i opiekę poprzez: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1) bezpośrednią i stałą opiekę nauczyciela nad dziećmi w czasie pobytu w oddziale przedszkolnym oraz w trakcie zajęć poza terenem szkoły;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2) zapewnienie wzmożonego bezpieczeństwa w czasie wycieczek;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3) stwarzanie poczucia bezpieczeństwa pod względem fizycznym i psychicznym;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4) stosowanie obowiązujących przepisów bhp i przeciwpożarowych.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2. Dzieci dojeżdżające po zakończeniu zajęć pozostają pod opieką nauczyciela – wychowawcy świetlicy szkolnej.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3. Dziecko przyprowadzane i odbierane jest z oddziału przedszkolnego przez rodziców (opiekunów prawnych) lub inne osoby wskazane pisemnie przez rodziców.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4. Oddział przedszkolny nie wyda dziecka, jeżeli zachodzi uzasadnione podejrzenie, że rodzic lub inna upoważniona osoba jest pod wpływem alkoholu czy narkotyków lub orzeczono wobec niej zakaz kontaktowania się z dzieckiem. </w:t>
      </w:r>
    </w:p>
    <w:p w:rsidR="006C567F" w:rsidRPr="00ED4021" w:rsidRDefault="006C567F" w:rsidP="006C567F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5. </w:t>
      </w:r>
      <w:r w:rsidRPr="00ED4021">
        <w:rPr>
          <w:rFonts w:ascii="Calibri" w:eastAsia="Times New Roman" w:hAnsi="Calibri"/>
          <w:lang w:eastAsia="pl-PL"/>
        </w:rPr>
        <w:t xml:space="preserve"> Nauczyciel jest odpowiedzialny za życie, zdrowie i bezpieczeństwo powierzonych jego opiece dzieci. Jest zobowiązany: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-skrupulatnie przestrzegać i stosować przepisy i zarządzenia odnośnie bhp i p/</w:t>
      </w:r>
      <w:proofErr w:type="spellStart"/>
      <w:r w:rsidRPr="00ED4021">
        <w:rPr>
          <w:rFonts w:eastAsia="Times New Roman"/>
          <w:sz w:val="24"/>
          <w:szCs w:val="24"/>
          <w:lang w:eastAsia="pl-PL"/>
        </w:rPr>
        <w:t>poż</w:t>
      </w:r>
      <w:proofErr w:type="spellEnd"/>
      <w:r w:rsidRPr="00ED4021">
        <w:rPr>
          <w:rFonts w:eastAsia="Times New Roman"/>
          <w:sz w:val="24"/>
          <w:szCs w:val="24"/>
          <w:lang w:eastAsia="pl-PL"/>
        </w:rPr>
        <w:t>, a także odbywać wymagane szkolenia z tego zakresu;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-do ciągłej obecności przy dzieciach. Nauczyciel może opuścić miejsce pracy po przekazaniu grupy drugiemu nauczycielowi;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-do niezwłocznego przerwania i wyprowadzenia dzieci z zagrożonych miejsc, jeżeli stan zagrożenia powstanie lub ujawni się w czasie zajęć;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-nierozpoczynanie zajęć, jeżeli w pomieszczeniach lub innych miejscach, w których mają być prowadzone zajęcia, stan znajdującego się wyposażenia stwarza zagrożenia dla bezpieczeństwa;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-do przestrzegania ustalonych godzin rozpoczynania i kończenia zajęć.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6.Nauczyciel ma obowiązek wejść do sali pierwszy, by sprawdzić, czy warunki do prowadzenia zajęć z dziećmi nie zagrażają bezpieczeństwu dzieci i nauczyciela. Jeżeli sala do zajęć nie odpowiada warunkom bezpieczeństwa, nauczyciel ma obowiązek zgłosić to do Dyrektora celem usunięcia usterek. Do czasu naprawienia usterek nauczyciel ma prawo odmówić prowadzenia zajęć w danym miejscu.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7. Kontrolować właściwą postawę dzieci w czasie zajęć i korygować zauważone błędy.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lastRenderedPageBreak/>
        <w:t>8.Dbać o czystość, ład i porządek w czasie trwania zajęć i po ich zakończeniu.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9. Zgłaszać do dyrektora oraz wpisywać do zeszytu wyjść wszystkie wyjścia poza teren przedszkola.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10.Usuwać z sali uszkodzone zabawki i pomoce dydaktyczne, które mogłyby spowodować skaleczenia lub zagrażać zdrowiu dzieci.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11. Udzielić pierwszej pomocy dziecku w przypadku wystąpienia choroby lub wypadku;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12. Nauczyciel jest zobowiązany niezwłocznie zawiadomić rodziców i Dyrektora w przypadku zauważenia niepokojących objawów chorobowych.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0D0A56" w:rsidRPr="00ED4021" w:rsidRDefault="000D0A56" w:rsidP="000D0A56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</w:rPr>
        <w:t xml:space="preserve">Rozdział </w:t>
      </w:r>
      <w:r w:rsidRPr="00ED4021">
        <w:rPr>
          <w:rFonts w:ascii="Calibri" w:hAnsi="Calibri"/>
          <w:lang w:val="pl-PL"/>
        </w:rPr>
        <w:t>5</w:t>
      </w:r>
    </w:p>
    <w:p w:rsidR="000D0A56" w:rsidRPr="00ED4021" w:rsidRDefault="00D35079" w:rsidP="000D0A56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  <w:lang w:val="pl-PL"/>
        </w:rPr>
        <w:t>W</w:t>
      </w:r>
      <w:r w:rsidR="000D0A56" w:rsidRPr="00ED4021">
        <w:rPr>
          <w:rFonts w:ascii="Calibri" w:hAnsi="Calibri"/>
          <w:lang w:val="pl-PL"/>
        </w:rPr>
        <w:t>spółdziałanie z rodzicami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§ </w:t>
      </w:r>
      <w:r w:rsidR="00BA48B1" w:rsidRPr="00ED4021">
        <w:rPr>
          <w:rFonts w:ascii="Calibri" w:hAnsi="Calibri"/>
        </w:rPr>
        <w:t>86</w:t>
      </w:r>
      <w:r w:rsidRPr="00ED4021">
        <w:rPr>
          <w:rFonts w:ascii="Calibri" w:hAnsi="Calibri"/>
        </w:rPr>
        <w:t xml:space="preserve"> 1. Nauczyciele i rodzice współdziałają ze sobą.</w:t>
      </w:r>
      <w:r w:rsidR="00BA48B1" w:rsidRPr="00ED4021">
        <w:rPr>
          <w:rFonts w:ascii="Calibri" w:hAnsi="Calibri"/>
        </w:rPr>
        <w:t xml:space="preserve"> Nauczyciele zobowiązani </w:t>
      </w:r>
      <w:proofErr w:type="spellStart"/>
      <w:r w:rsidR="00BA48B1" w:rsidRPr="00ED4021">
        <w:rPr>
          <w:rFonts w:ascii="Calibri" w:hAnsi="Calibri"/>
        </w:rPr>
        <w:t>sa</w:t>
      </w:r>
      <w:proofErr w:type="spellEnd"/>
      <w:r w:rsidR="00BA48B1" w:rsidRPr="00ED4021">
        <w:rPr>
          <w:rFonts w:ascii="Calibri" w:hAnsi="Calibri"/>
        </w:rPr>
        <w:t xml:space="preserve"> do:</w:t>
      </w:r>
      <w:r w:rsidRPr="00ED4021">
        <w:rPr>
          <w:rFonts w:ascii="Calibri" w:hAnsi="Calibri"/>
        </w:rPr>
        <w:t xml:space="preserve">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1) przekazywania rodzicom rzetelnej i bieżącej informacji na temat realizowanego w oddziale programu wychowania przedszkolnego, a także rozwoju i zachowania ich dziecka; </w:t>
      </w:r>
    </w:p>
    <w:p w:rsidR="000D0A56" w:rsidRPr="00ED4021" w:rsidRDefault="00BA48B1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2) udzielania</w:t>
      </w:r>
      <w:r w:rsidR="000D0A56" w:rsidRPr="00ED4021">
        <w:rPr>
          <w:rFonts w:ascii="Calibri" w:hAnsi="Calibri"/>
        </w:rPr>
        <w:t xml:space="preserve"> porad rodzicom w sprawach wychowania i dalszego kształcenia dziecka; </w:t>
      </w:r>
    </w:p>
    <w:p w:rsidR="000D0A56" w:rsidRPr="00ED4021" w:rsidRDefault="00BA48B1" w:rsidP="00D35079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3) organizowania</w:t>
      </w:r>
      <w:r w:rsidR="000D0A56" w:rsidRPr="00ED4021">
        <w:rPr>
          <w:rFonts w:ascii="Calibri" w:hAnsi="Calibri"/>
        </w:rPr>
        <w:t xml:space="preserve"> pomoc</w:t>
      </w:r>
      <w:r w:rsidRPr="00ED4021">
        <w:rPr>
          <w:rFonts w:ascii="Calibri" w:hAnsi="Calibri"/>
        </w:rPr>
        <w:t>y psychologiczno- pedagogicznej i innej specjalistycznej</w:t>
      </w:r>
      <w:r w:rsidR="000D0A56" w:rsidRPr="00ED4021">
        <w:rPr>
          <w:rFonts w:ascii="Calibri" w:hAnsi="Calibri"/>
        </w:rPr>
        <w:t xml:space="preserve">; 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2.  Nauczyciel prowadzi i dokumentuje obserwację pedagogiczną dzieci, mającą na celu poznanie i zabezpieczenie ich potrzeb rozwojowych.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3. Rodzice mają prawo do: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1) udziału w różnych formach spotkań,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2) konsultacji indywidualnych z wychowawcą;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3) wyrażania i przekazywania dyrektorowi uwag i opinii na temat pracy nauczycieli i oddziału przedszkolnego.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4. Do podstawowych obowiązków rodziców dziecka należy: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1) przestrzeganie niniejszego statutu;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2) respektowanie uchwał rady pedagogicznej i rady rodziców;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3) zapewnienie dziecku zaopatrzenia w niezbędne przedmioty, przybory i pomoce;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4) przyprowadzanie i odbieranie dziecka z oddziału przedszkolnego lub zadbanie o upoważnienie do tego osoby zapewniającej dziecku pełne bezpieczeństwo;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5) niezwłoczne informowanie o nieobecności dziecka. </w:t>
      </w:r>
    </w:p>
    <w:p w:rsidR="000D0A56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5. Przedstawiciel rady oddziałowej rodziców oddziału przedszkolnego wchodzi w skład rady rodziców szkoły.</w:t>
      </w:r>
    </w:p>
    <w:p w:rsidR="006C567F" w:rsidRPr="00ED4021" w:rsidRDefault="006C567F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6C567F" w:rsidRPr="00ED4021" w:rsidRDefault="006C567F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6C567F" w:rsidRPr="00ED4021" w:rsidRDefault="006C567F" w:rsidP="006C567F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</w:rPr>
        <w:lastRenderedPageBreak/>
        <w:t xml:space="preserve">Rozdział </w:t>
      </w:r>
      <w:r w:rsidRPr="00ED4021">
        <w:rPr>
          <w:rFonts w:ascii="Calibri" w:hAnsi="Calibri"/>
          <w:lang w:val="pl-PL"/>
        </w:rPr>
        <w:t>6</w:t>
      </w:r>
    </w:p>
    <w:p w:rsidR="006C567F" w:rsidRPr="00ED4021" w:rsidRDefault="00D35079" w:rsidP="006C567F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  <w:lang w:val="pl-PL"/>
        </w:rPr>
        <w:t>O</w:t>
      </w:r>
      <w:r w:rsidR="006C567F" w:rsidRPr="00ED4021">
        <w:rPr>
          <w:rFonts w:ascii="Calibri" w:hAnsi="Calibri"/>
          <w:lang w:val="pl-PL"/>
        </w:rPr>
        <w:t>bowiązki nauczyciela oddziału</w:t>
      </w:r>
    </w:p>
    <w:p w:rsidR="006C567F" w:rsidRPr="00ED4021" w:rsidRDefault="006C567F" w:rsidP="006C567F">
      <w:pPr>
        <w:pStyle w:val="Default"/>
        <w:spacing w:line="276" w:lineRule="auto"/>
        <w:jc w:val="both"/>
        <w:rPr>
          <w:rFonts w:ascii="Calibri" w:hAnsi="Calibri"/>
        </w:rPr>
      </w:pP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sz w:val="24"/>
          <w:szCs w:val="24"/>
        </w:rPr>
        <w:t xml:space="preserve"> § </w:t>
      </w:r>
      <w:r w:rsidR="00D35079" w:rsidRPr="00ED4021">
        <w:rPr>
          <w:sz w:val="24"/>
          <w:szCs w:val="24"/>
        </w:rPr>
        <w:t>87</w:t>
      </w:r>
      <w:r w:rsidR="000D0A56" w:rsidRPr="00ED4021">
        <w:rPr>
          <w:sz w:val="24"/>
          <w:szCs w:val="24"/>
        </w:rPr>
        <w:t xml:space="preserve"> 1.</w:t>
      </w:r>
      <w:r w:rsidRPr="00ED4021">
        <w:rPr>
          <w:rFonts w:eastAsia="Times New Roman"/>
          <w:sz w:val="24"/>
          <w:szCs w:val="24"/>
          <w:lang w:eastAsia="pl-PL"/>
        </w:rPr>
        <w:t xml:space="preserve"> 1.Odpowiedzialność za życie , zdrowie i bezpieczeństwo powierzonych opiece dzieci w czasie zajęć. </w:t>
      </w:r>
    </w:p>
    <w:p w:rsidR="006C567F" w:rsidRPr="00ED4021" w:rsidRDefault="006C567F" w:rsidP="006C567F">
      <w:pPr>
        <w:spacing w:after="12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2.Prawidłowa organizacja procesu dydaktycznego, m.in. wykorzystanie najnowszej wiedzy merytorycznej i metodycznej do pełnej realizacji wybranego programu wychowania przedszkolnego, wybór optymalnych form organizacyjnych i metod pracy z dziećmi w celu maksymalnego ułatwienia dzieciom zrozumienia istoty realizowanych zagadnień;</w:t>
      </w:r>
      <w:r w:rsidRPr="00ED4021">
        <w:rPr>
          <w:rFonts w:eastAsia="Times New Roman"/>
          <w:sz w:val="24"/>
          <w:szCs w:val="24"/>
          <w:lang w:eastAsia="pl-PL"/>
        </w:rPr>
        <w:br/>
        <w:t>3.Kształcenie i wychowywanie dzieci w umiłowaniu Ojczyzny, szacunku dla symboli narodowych oraz szacunku dla każdego człowieka;</w:t>
      </w:r>
      <w:r w:rsidRPr="00ED4021">
        <w:rPr>
          <w:rFonts w:eastAsia="Times New Roman"/>
          <w:sz w:val="24"/>
          <w:szCs w:val="24"/>
          <w:lang w:eastAsia="pl-PL"/>
        </w:rPr>
        <w:br/>
        <w:t>4. Dbanie o kształtowanie u dzieci postaw moralnych; tworzenie warsztatu pracy dydaktycznej, wykorzystanie pomocy dydaktycznych, udział w gromadzeniu innych niezbędnych środków dydaktycznych (zgłaszanie zapotrzebowania, pomoc w zakupie), dbałość o pomoce i sprzęt szkolny;</w:t>
      </w:r>
      <w:r w:rsidRPr="00ED4021">
        <w:rPr>
          <w:rFonts w:eastAsia="Times New Roman"/>
          <w:sz w:val="24"/>
          <w:szCs w:val="24"/>
          <w:lang w:eastAsia="pl-PL"/>
        </w:rPr>
        <w:br/>
        <w:t>5. Bezstronne, rzetelne, systematyczne i sprawiedliwe ocenianie umiejętności dzieci. Informowanie rodziców o jego osiągnięciach lub brakach.</w:t>
      </w:r>
      <w:r w:rsidRPr="00ED4021">
        <w:rPr>
          <w:rFonts w:eastAsia="Times New Roman"/>
          <w:sz w:val="24"/>
          <w:szCs w:val="24"/>
          <w:lang w:eastAsia="pl-PL"/>
        </w:rPr>
        <w:br/>
        <w:t>6. Wspieranie rozwoju psychofizycznego każdego dziecka, jego zdolności lub zainteresowań;</w:t>
      </w:r>
      <w:r w:rsidRPr="00ED4021">
        <w:rPr>
          <w:rFonts w:eastAsia="Times New Roman"/>
          <w:sz w:val="24"/>
          <w:szCs w:val="24"/>
          <w:lang w:eastAsia="pl-PL"/>
        </w:rPr>
        <w:br/>
        <w:t>7. Rozpoznawanie możliwości i potrzeb powierzonych jego opiece dzieci;</w:t>
      </w:r>
      <w:r w:rsidRPr="00ED4021">
        <w:rPr>
          <w:rFonts w:eastAsia="Times New Roman"/>
          <w:sz w:val="24"/>
          <w:szCs w:val="24"/>
          <w:lang w:eastAsia="pl-PL"/>
        </w:rPr>
        <w:br/>
        <w:t>8. Organizowanie i prowadzenie zebrań z rodzicami oraz indywidualne kontakty z rodzicami dzieci;</w:t>
      </w:r>
      <w:r w:rsidRPr="00ED4021">
        <w:rPr>
          <w:rFonts w:eastAsia="Times New Roman"/>
          <w:sz w:val="24"/>
          <w:szCs w:val="24"/>
          <w:lang w:eastAsia="pl-PL"/>
        </w:rPr>
        <w:br/>
        <w:t>9. doskonalenie umiejętności dydaktycznych, aktywny udział we wszystkich posiedzeniach rad pedagogicznych, udział w lekcjach otwartych, uczestnictwo w konferencjach metodycznych oraz wszystkich formach doskonalenia wewnętrznego;</w:t>
      </w:r>
      <w:r w:rsidRPr="00ED4021">
        <w:rPr>
          <w:rFonts w:eastAsia="Times New Roman"/>
          <w:sz w:val="24"/>
          <w:szCs w:val="24"/>
          <w:lang w:eastAsia="pl-PL"/>
        </w:rPr>
        <w:br/>
        <w:t>10. Przestrzeganie dyscypliny pracy;</w:t>
      </w:r>
      <w:r w:rsidRPr="00ED4021">
        <w:rPr>
          <w:rFonts w:eastAsia="Times New Roman"/>
          <w:sz w:val="24"/>
          <w:szCs w:val="24"/>
          <w:lang w:eastAsia="pl-PL"/>
        </w:rPr>
        <w:br/>
        <w:t>11. Prawidłowe prowadzenie dokumentacji: prowadzenie dziennika oddziału, kart obserwacji, a także zestawień statystycznych i innych wymaganych przez dyrektora szkoły;</w:t>
      </w:r>
    </w:p>
    <w:p w:rsidR="006C567F" w:rsidRPr="00ED4021" w:rsidRDefault="006C567F" w:rsidP="006C567F">
      <w:pPr>
        <w:numPr>
          <w:ilvl w:val="0"/>
          <w:numId w:val="161"/>
        </w:numPr>
        <w:tabs>
          <w:tab w:val="num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Kierowanie się w swoim działaniu dobrem dziecka, poszanowanie jego godności osobistej;</w:t>
      </w:r>
    </w:p>
    <w:p w:rsidR="006C567F" w:rsidRPr="00ED4021" w:rsidRDefault="006C567F" w:rsidP="006C567F">
      <w:pPr>
        <w:numPr>
          <w:ilvl w:val="0"/>
          <w:numId w:val="161"/>
        </w:numPr>
        <w:tabs>
          <w:tab w:val="num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dbanie o wystrój sali powierzonej opiece;</w:t>
      </w:r>
    </w:p>
    <w:p w:rsidR="006C567F" w:rsidRPr="00ED4021" w:rsidRDefault="006C567F" w:rsidP="006C567F">
      <w:pPr>
        <w:numPr>
          <w:ilvl w:val="0"/>
          <w:numId w:val="161"/>
        </w:numPr>
        <w:tabs>
          <w:tab w:val="num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przestrzeganie tajemnicy służbowej;</w:t>
      </w:r>
    </w:p>
    <w:p w:rsidR="006C567F" w:rsidRPr="00ED4021" w:rsidRDefault="006C567F" w:rsidP="006C567F">
      <w:pPr>
        <w:numPr>
          <w:ilvl w:val="0"/>
          <w:numId w:val="161"/>
        </w:numPr>
        <w:tabs>
          <w:tab w:val="num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przestrzeganie zasad współżycia społecznego i dbanie o właściwe relacje pracownicze;</w:t>
      </w:r>
    </w:p>
    <w:p w:rsidR="006C567F" w:rsidRPr="00ED4021" w:rsidRDefault="006C567F" w:rsidP="006C567F">
      <w:pPr>
        <w:numPr>
          <w:ilvl w:val="0"/>
          <w:numId w:val="161"/>
        </w:numPr>
        <w:tabs>
          <w:tab w:val="num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opracowanie lub wybór i przedstawienie programu wychowania przedszkolnego dyrektorowi;</w:t>
      </w:r>
    </w:p>
    <w:p w:rsidR="006C567F" w:rsidRPr="00ED4021" w:rsidRDefault="006C567F" w:rsidP="006C567F">
      <w:pPr>
        <w:numPr>
          <w:ilvl w:val="0"/>
          <w:numId w:val="161"/>
        </w:numPr>
        <w:tabs>
          <w:tab w:val="num" w:pos="284"/>
        </w:tabs>
        <w:spacing w:after="0" w:line="240" w:lineRule="auto"/>
        <w:ind w:left="0" w:firstLine="0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wykonywanie czynności administracyjnych dotyczących powierzonego oddziału, zgodnie z zarządzeniami i poleceniami dyrektora oraz uchwałami rady pedagogicznej.</w:t>
      </w:r>
    </w:p>
    <w:p w:rsidR="006C567F" w:rsidRPr="00ED4021" w:rsidRDefault="006C567F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011EEA" w:rsidRPr="00011EEA" w:rsidRDefault="00011EEA" w:rsidP="00011EEA"/>
    <w:p w:rsidR="006C567F" w:rsidRPr="00ED4021" w:rsidRDefault="00234A85" w:rsidP="006C567F">
      <w:pPr>
        <w:pStyle w:val="Nagwek1"/>
        <w:jc w:val="center"/>
        <w:rPr>
          <w:rFonts w:ascii="Calibri" w:hAnsi="Calibri"/>
          <w:lang w:val="pl-PL"/>
        </w:rPr>
      </w:pPr>
      <w:r>
        <w:rPr>
          <w:rFonts w:ascii="Calibri" w:hAnsi="Calibri"/>
        </w:rPr>
        <w:br w:type="page"/>
      </w:r>
      <w:r w:rsidR="006C567F" w:rsidRPr="00ED4021">
        <w:rPr>
          <w:rFonts w:ascii="Calibri" w:hAnsi="Calibri"/>
        </w:rPr>
        <w:lastRenderedPageBreak/>
        <w:t xml:space="preserve">Rozdział </w:t>
      </w:r>
      <w:r w:rsidR="006C567F" w:rsidRPr="00ED4021">
        <w:rPr>
          <w:rFonts w:ascii="Calibri" w:hAnsi="Calibri"/>
          <w:lang w:val="pl-PL"/>
        </w:rPr>
        <w:t>7</w:t>
      </w:r>
    </w:p>
    <w:p w:rsidR="006C567F" w:rsidRPr="00ED4021" w:rsidRDefault="00011EEA" w:rsidP="006C567F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  <w:lang w:val="pl-PL"/>
        </w:rPr>
        <w:t>Prawa  i obowią</w:t>
      </w:r>
      <w:r w:rsidR="006C567F" w:rsidRPr="00ED4021">
        <w:rPr>
          <w:rFonts w:ascii="Calibri" w:hAnsi="Calibri"/>
          <w:lang w:val="pl-PL"/>
        </w:rPr>
        <w:t>zki dzieci</w:t>
      </w:r>
    </w:p>
    <w:p w:rsidR="006C567F" w:rsidRPr="00ED4021" w:rsidRDefault="006C567F" w:rsidP="00011EEA">
      <w:pPr>
        <w:pStyle w:val="Default"/>
        <w:spacing w:line="276" w:lineRule="auto"/>
        <w:jc w:val="both"/>
        <w:rPr>
          <w:rFonts w:ascii="Calibri" w:hAnsi="Calibri"/>
        </w:rPr>
      </w:pPr>
    </w:p>
    <w:p w:rsidR="006C567F" w:rsidRPr="00ED4021" w:rsidRDefault="006C567F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</w:p>
    <w:p w:rsidR="006C567F" w:rsidRPr="00ED4021" w:rsidRDefault="006C567F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§ </w:t>
      </w:r>
      <w:r w:rsidR="00D35079" w:rsidRPr="00ED4021">
        <w:rPr>
          <w:rFonts w:ascii="Calibri" w:hAnsi="Calibri"/>
        </w:rPr>
        <w:t>88</w:t>
      </w:r>
      <w:r w:rsidRPr="00ED4021">
        <w:rPr>
          <w:rFonts w:ascii="Calibri" w:hAnsi="Calibri"/>
        </w:rPr>
        <w:t xml:space="preserve"> </w:t>
      </w:r>
      <w:r w:rsidR="000D0A56" w:rsidRPr="00ED4021">
        <w:rPr>
          <w:rFonts w:ascii="Calibri" w:hAnsi="Calibri"/>
        </w:rPr>
        <w:t>1. Dziecko w oddziale przedszkolnym ma prawo do: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1) właściwie zorganizowanej opieki wychowawczej zapewniającej bezpieczeństwo, ochronę przed przemocą;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2) właściwie zorganizowanego procesu edukacyjnego, zgodnie z zasadami higieny pracy umysłowej i własnego tempa rozwoju;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3) swobody wyrażania myśli i przekonań, w szczególności dotyczących życia przedszkolnego, religijnego oraz światopoglądu, jeśli nie narusza tym dobra innych ludzi;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4) rozwijania zainteresowań, zdolności i talentu;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5) sprawiedliwej, obiektywnej i jawnej oceny postępów w rozwoju psychofizycznym;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6) pomocy w przypadku trudności rozwojowych;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7) akceptacji do bycia takim jakim jest;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8) aktywnego kształtowania kontaktów społecznych i otrzymywania w tym pomocy;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9) zabaw</w:t>
      </w:r>
      <w:r w:rsidR="006C567F" w:rsidRPr="00ED4021">
        <w:rPr>
          <w:rFonts w:ascii="Calibri" w:hAnsi="Calibri"/>
        </w:rPr>
        <w:t xml:space="preserve">y i wyboru towarzyszy zabawy;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 10) wypoczynku, jeśli jest zmęczony.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2. Dziecko w oddziale przedszkolnym ma obowiązek przestrzegania umów społecznych obowiązujących w społeczności przedszkolnej, a zwłaszcza dotyczących: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1) systematycznego i aktywnego uczestniczenia w zajęciach edukacyjnych i w życiu oddziału przedszkolnego na miarę własnych możliwości;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2) przestrzegania zasad kultury współżycia w odniesieniu do rówieśników, nauczycieli i innych pracowników;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3) odpowiedzialności za własne życie, zdrowie i higienę; </w:t>
      </w:r>
    </w:p>
    <w:p w:rsidR="006C567F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4) dbania o własne dobro, ład i porządek w oddziale przedszkolnym. </w:t>
      </w:r>
    </w:p>
    <w:p w:rsidR="00BA48B1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3. Rada pedagogiczna może podjąć uchwałę upoważniającą dyrektora do skreślenia dziecka nie podlegającego obowiązkowi rocznego przygotowania przedszkolnego z listy przedszkolaków w przypadku: </w:t>
      </w:r>
    </w:p>
    <w:p w:rsidR="00BA48B1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1) braku pisemnego usprawiedliwienia długotrwałej, ciągłej nieobecności dziecka w oddziale przedszkolnym, obejmującej co najmniej 30 dni; </w:t>
      </w:r>
    </w:p>
    <w:p w:rsidR="00BA48B1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2) powtarzającego się nieprzestrzegania przez rodziców rozkładu dnia w oddziale przedszkolnym (godziny przyprowadzania i odbierania dziecka); </w:t>
      </w:r>
    </w:p>
    <w:p w:rsidR="00BA48B1" w:rsidRPr="00ED4021" w:rsidRDefault="000D0A56" w:rsidP="005E387C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 xml:space="preserve">3) częstego stwarzania przez dziecko sytuacji zagrażających zdrowiu i bezpieczeństwu własnemu i innych dzieci oraz braku współpracy z rodzicami w tym zakresie. </w:t>
      </w:r>
    </w:p>
    <w:p w:rsidR="00DD58C2" w:rsidRPr="00ED4021" w:rsidRDefault="000D0A56" w:rsidP="00BA48B1">
      <w:pPr>
        <w:pStyle w:val="Default"/>
        <w:spacing w:line="276" w:lineRule="auto"/>
        <w:ind w:left="567" w:hanging="567"/>
        <w:jc w:val="both"/>
        <w:rPr>
          <w:rFonts w:ascii="Calibri" w:hAnsi="Calibri"/>
        </w:rPr>
      </w:pPr>
      <w:r w:rsidRPr="00ED4021">
        <w:rPr>
          <w:rFonts w:ascii="Calibri" w:hAnsi="Calibri"/>
        </w:rPr>
        <w:t>4. Skreślenia dziecka z listy wychowanków w wymienionych przypadkach dokonuje dyrektor</w:t>
      </w:r>
      <w:r w:rsidR="00BA48B1" w:rsidRPr="00ED4021">
        <w:rPr>
          <w:rFonts w:ascii="Calibri" w:hAnsi="Calibri"/>
        </w:rPr>
        <w:t>.</w:t>
      </w:r>
      <w:r w:rsidRPr="00ED4021">
        <w:rPr>
          <w:rFonts w:ascii="Calibri" w:hAnsi="Calibri"/>
        </w:rPr>
        <w:t xml:space="preserve"> </w:t>
      </w:r>
    </w:p>
    <w:p w:rsidR="00BA48B1" w:rsidRPr="00ED4021" w:rsidRDefault="00BA48B1" w:rsidP="00BA48B1">
      <w:pPr>
        <w:pStyle w:val="Default"/>
        <w:spacing w:line="276" w:lineRule="auto"/>
        <w:ind w:left="567" w:hanging="567"/>
        <w:rPr>
          <w:rFonts w:ascii="Calibri" w:hAnsi="Calibri"/>
        </w:rPr>
      </w:pPr>
      <w:r w:rsidRPr="00ED4021">
        <w:rPr>
          <w:rFonts w:ascii="Calibri" w:hAnsi="Calibri"/>
        </w:rPr>
        <w:t xml:space="preserve">5. </w:t>
      </w:r>
      <w:r w:rsidRPr="00ED4021">
        <w:rPr>
          <w:rFonts w:ascii="Calibri" w:eastAsia="Times New Roman" w:hAnsi="Calibri"/>
          <w:lang w:eastAsia="pl-PL"/>
        </w:rPr>
        <w:t xml:space="preserve"> Rodzicom przysługuje odwołanie od decyzji dyrektora do Warmińsko-Mazurskiego Kuratora Oświaty  w Olsztynie w ciągu 14 dni od jej otrzymania.</w:t>
      </w:r>
    </w:p>
    <w:p w:rsidR="005E387C" w:rsidRPr="00ED4021" w:rsidRDefault="005E387C" w:rsidP="005E387C"/>
    <w:p w:rsidR="00BA48B1" w:rsidRPr="00ED4021" w:rsidRDefault="00BA48B1" w:rsidP="00BA48B1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</w:rPr>
        <w:lastRenderedPageBreak/>
        <w:t xml:space="preserve">Rozdział </w:t>
      </w:r>
      <w:r w:rsidRPr="00ED4021">
        <w:rPr>
          <w:rFonts w:ascii="Calibri" w:hAnsi="Calibri"/>
          <w:lang w:val="pl-PL"/>
        </w:rPr>
        <w:t>8</w:t>
      </w:r>
    </w:p>
    <w:p w:rsidR="00BA48B1" w:rsidRPr="00ED4021" w:rsidRDefault="00011EEA" w:rsidP="00BA48B1">
      <w:pPr>
        <w:pStyle w:val="Nagwek1"/>
        <w:jc w:val="center"/>
        <w:rPr>
          <w:rFonts w:ascii="Calibri" w:hAnsi="Calibri"/>
          <w:lang w:val="pl-PL"/>
        </w:rPr>
      </w:pPr>
      <w:r w:rsidRPr="00ED4021">
        <w:rPr>
          <w:rFonts w:ascii="Calibri" w:hAnsi="Calibri"/>
          <w:lang w:val="pl-PL"/>
        </w:rPr>
        <w:t>Z</w:t>
      </w:r>
      <w:r w:rsidR="00BA48B1" w:rsidRPr="00ED4021">
        <w:rPr>
          <w:rFonts w:ascii="Calibri" w:hAnsi="Calibri"/>
          <w:lang w:val="pl-PL"/>
        </w:rPr>
        <w:t xml:space="preserve">asady rekrutacji do </w:t>
      </w:r>
      <w:proofErr w:type="spellStart"/>
      <w:r w:rsidR="00BA48B1" w:rsidRPr="00ED4021">
        <w:rPr>
          <w:rFonts w:ascii="Calibri" w:hAnsi="Calibri"/>
          <w:lang w:val="pl-PL"/>
        </w:rPr>
        <w:t>oddzału</w:t>
      </w:r>
      <w:proofErr w:type="spellEnd"/>
    </w:p>
    <w:p w:rsidR="009455D4" w:rsidRPr="00ED4021" w:rsidRDefault="009455D4" w:rsidP="005E387C"/>
    <w:p w:rsidR="002C678A" w:rsidRPr="00ED4021" w:rsidRDefault="00BA48B1" w:rsidP="002C678A">
      <w:pPr>
        <w:shd w:val="clear" w:color="auto" w:fill="FFFFFF"/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t xml:space="preserve">§ </w:t>
      </w:r>
      <w:r w:rsidR="00D35079" w:rsidRPr="00ED4021">
        <w:t>89</w:t>
      </w:r>
      <w:r w:rsidRPr="00ED4021">
        <w:t xml:space="preserve"> </w:t>
      </w:r>
      <w:r w:rsidR="002C678A" w:rsidRPr="00ED4021">
        <w:rPr>
          <w:rFonts w:eastAsia="Times New Roman"/>
          <w:sz w:val="24"/>
          <w:szCs w:val="24"/>
          <w:lang w:eastAsia="pl-PL"/>
        </w:rPr>
        <w:t>1.Do oddziałów przedszkolnych przyjmuje  się kandydatów zamieszkałych na obszarze danej gminy.</w:t>
      </w:r>
      <w:r w:rsidR="00D35079" w:rsidRPr="00ED4021">
        <w:rPr>
          <w:rFonts w:eastAsia="Times New Roman"/>
          <w:sz w:val="24"/>
          <w:szCs w:val="24"/>
          <w:lang w:eastAsia="pl-PL"/>
        </w:rPr>
        <w:br/>
      </w:r>
      <w:r w:rsidR="002C678A" w:rsidRPr="00ED4021">
        <w:rPr>
          <w:rFonts w:eastAsia="Times New Roman"/>
          <w:sz w:val="24"/>
          <w:szCs w:val="24"/>
          <w:lang w:eastAsia="pl-PL"/>
        </w:rPr>
        <w:t>2. Dzieci  6-letnie zamieszkałe w obszarze gminy Węgorzewo przyjmowane są z urzędu na wniosek rodziców (prawnych opiekunów). Dzieci 3- letnie i 4-5 letnie przyjmowane są również na wniosek rodziców ( prawnych opiekunów).</w:t>
      </w:r>
      <w:r w:rsidR="00D35079" w:rsidRPr="00ED4021">
        <w:rPr>
          <w:rFonts w:eastAsia="Times New Roman"/>
          <w:sz w:val="24"/>
          <w:szCs w:val="24"/>
          <w:lang w:eastAsia="pl-PL"/>
        </w:rPr>
        <w:br/>
      </w:r>
      <w:r w:rsidR="002C678A" w:rsidRPr="00ED4021">
        <w:rPr>
          <w:rFonts w:eastAsia="Times New Roman"/>
          <w:sz w:val="24"/>
          <w:szCs w:val="24"/>
          <w:lang w:eastAsia="pl-PL"/>
        </w:rPr>
        <w:t>3.Wniosek, o którym mowa w ust.2, zawiera: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1) imię, nazwisko, datę urodzenia oraz numer PESEL kandydata, a w przypadku braku numeru PESEL - serię i numer paszportu lub innego dokumentu potwierdzającego tożsamość;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2) imiona i nazwiska </w:t>
      </w:r>
      <w:hyperlink r:id="rId13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ED4021">
        <w:rPr>
          <w:rFonts w:eastAsia="Times New Roman"/>
          <w:sz w:val="24"/>
          <w:szCs w:val="24"/>
          <w:lang w:eastAsia="pl-PL"/>
        </w:rPr>
        <w:t xml:space="preserve"> ( prawnych opiekunów) kandydata, 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3) adres miejsca zamieszkania </w:t>
      </w:r>
      <w:hyperlink r:id="rId14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ED4021">
        <w:rPr>
          <w:rFonts w:eastAsia="Times New Roman"/>
          <w:sz w:val="24"/>
          <w:szCs w:val="24"/>
          <w:lang w:eastAsia="pl-PL"/>
        </w:rPr>
        <w:t xml:space="preserve"> ( prawnych opiekunów) i kandydata, 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4) adres poczty elektronicznej i numery telefonów </w:t>
      </w:r>
      <w:hyperlink r:id="rId15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rodziców</w:t>
        </w:r>
      </w:hyperlink>
      <w:r w:rsidRPr="00ED4021">
        <w:rPr>
          <w:rFonts w:eastAsia="Times New Roman"/>
          <w:sz w:val="24"/>
          <w:szCs w:val="24"/>
          <w:lang w:eastAsia="pl-PL"/>
        </w:rPr>
        <w:t xml:space="preserve"> ( lub prawnych opiekunów) kandydata,  ( o ile taki posiada),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left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5) do jakich placówek złożył rodzic wniosek o przyjęcie.</w:t>
      </w:r>
    </w:p>
    <w:p w:rsidR="002C678A" w:rsidRPr="00ED4021" w:rsidRDefault="002C678A" w:rsidP="002C678A">
      <w:pPr>
        <w:shd w:val="clear" w:color="auto" w:fill="FFFFFF"/>
        <w:spacing w:before="100" w:beforeAutospacing="1"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4. Kandydaci zamieszkali poza obszarem danej gminy mogą być przyjęci do oddziałów, jeżeli po przeprowadzeniu postępowania rekrutacyjnego  szkoła nadal dysponuje wolnymi miejscami. W przypadku większej liczby kandydatów zamieszkałych poza obszarem danej gminy przeprowadza się postępowanie rekrutacyjne.</w:t>
      </w:r>
      <w:bookmarkStart w:id="2" w:name="P1A245"/>
      <w:bookmarkStart w:id="3" w:name="P1A246"/>
      <w:bookmarkEnd w:id="2"/>
      <w:bookmarkEnd w:id="3"/>
      <w:r w:rsidR="00D35079" w:rsidRPr="00ED4021">
        <w:rPr>
          <w:rFonts w:eastAsia="Times New Roman"/>
          <w:sz w:val="24"/>
          <w:szCs w:val="24"/>
          <w:lang w:eastAsia="pl-PL"/>
        </w:rPr>
        <w:br/>
      </w:r>
      <w:r w:rsidRPr="00ED4021">
        <w:rPr>
          <w:rFonts w:eastAsia="Times New Roman"/>
          <w:sz w:val="24"/>
          <w:szCs w:val="24"/>
          <w:lang w:eastAsia="pl-PL"/>
        </w:rPr>
        <w:t>5.  Postępowanie rekrutacyjne do oddziałów przedszkolnych przeprowadza się co roku na kolejny rok szkolny na wolne miejsca.</w:t>
      </w:r>
      <w:r w:rsidR="00D35079" w:rsidRPr="00ED4021">
        <w:rPr>
          <w:rFonts w:eastAsia="Times New Roman"/>
          <w:sz w:val="24"/>
          <w:szCs w:val="24"/>
          <w:lang w:eastAsia="pl-PL"/>
        </w:rPr>
        <w:br/>
      </w:r>
      <w:r w:rsidRPr="00ED4021">
        <w:rPr>
          <w:rFonts w:eastAsia="Times New Roman"/>
          <w:sz w:val="24"/>
          <w:szCs w:val="24"/>
          <w:lang w:eastAsia="pl-PL"/>
        </w:rPr>
        <w:t>6. </w:t>
      </w:r>
      <w:hyperlink r:id="rId16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Rodzice</w:t>
        </w:r>
      </w:hyperlink>
      <w:r w:rsidRPr="00ED4021">
        <w:rPr>
          <w:rFonts w:eastAsia="Times New Roman"/>
          <w:sz w:val="24"/>
          <w:szCs w:val="24"/>
          <w:lang w:eastAsia="pl-PL"/>
        </w:rPr>
        <w:t> dzieci przyjętych do oddziałów corocznie składają na kolejny rok szkolny deklarację o kontynuowaniu wychowania przedszkolnego w tym oddziale, w terminie 7 dni poprzedzających termin rozpoczęcia postępowania rekrutacyjnego.</w:t>
      </w:r>
      <w:bookmarkStart w:id="4" w:name="P1A265"/>
      <w:bookmarkEnd w:id="4"/>
      <w:r w:rsidR="00D35079" w:rsidRPr="00ED4021">
        <w:rPr>
          <w:rFonts w:eastAsia="Times New Roman"/>
          <w:sz w:val="24"/>
          <w:szCs w:val="24"/>
          <w:lang w:eastAsia="pl-PL"/>
        </w:rPr>
        <w:br/>
      </w:r>
      <w:r w:rsidRPr="00ED4021">
        <w:rPr>
          <w:rFonts w:eastAsia="Times New Roman"/>
          <w:bCs/>
          <w:sz w:val="24"/>
          <w:szCs w:val="24"/>
          <w:lang w:eastAsia="pl-PL"/>
        </w:rPr>
        <w:t>7.</w:t>
      </w:r>
      <w:r w:rsidRPr="00ED4021">
        <w:rPr>
          <w:rFonts w:eastAsia="Times New Roman"/>
          <w:b/>
          <w:bCs/>
          <w:sz w:val="24"/>
          <w:szCs w:val="24"/>
          <w:lang w:eastAsia="pl-PL"/>
        </w:rPr>
        <w:t xml:space="preserve">  </w:t>
      </w:r>
      <w:r w:rsidRPr="00ED4021">
        <w:rPr>
          <w:rFonts w:eastAsia="Times New Roman"/>
          <w:sz w:val="24"/>
          <w:szCs w:val="24"/>
          <w:lang w:eastAsia="pl-PL"/>
        </w:rPr>
        <w:t>W celu zapewnienia dziecku podczas pobytu w oddziałach przedszkolnych odpowiedniej opieki, odżywiania oraz metod opiekuńczo-wychowawczych </w:t>
      </w:r>
      <w:hyperlink r:id="rId17" w:anchor="P1A6" w:tgtFrame="ostatnia" w:history="1">
        <w:r w:rsidRPr="00ED4021">
          <w:rPr>
            <w:rFonts w:eastAsia="Times New Roman" w:cs="Arial"/>
            <w:sz w:val="20"/>
            <w:szCs w:val="20"/>
            <w:lang w:eastAsia="pl-PL"/>
          </w:rPr>
          <w:t>rodzic</w:t>
        </w:r>
      </w:hyperlink>
      <w:r w:rsidRPr="00ED4021">
        <w:rPr>
          <w:rFonts w:eastAsia="Times New Roman"/>
          <w:sz w:val="24"/>
          <w:szCs w:val="24"/>
          <w:lang w:eastAsia="pl-PL"/>
        </w:rPr>
        <w:t xml:space="preserve"> dziecka przekazuje dyrektorowi </w:t>
      </w:r>
      <w:hyperlink r:id="rId18" w:anchor="P1A6" w:tgtFrame="ostatnia" w:history="1">
        <w:r w:rsidRPr="00ED4021">
          <w:rPr>
            <w:rFonts w:eastAsia="Times New Roman" w:cs="Arial"/>
            <w:sz w:val="20"/>
            <w:szCs w:val="20"/>
            <w:lang w:eastAsia="pl-PL"/>
          </w:rPr>
          <w:t>szkoły</w:t>
        </w:r>
      </w:hyperlink>
      <w:r w:rsidRPr="00ED4021">
        <w:rPr>
          <w:rFonts w:eastAsia="Times New Roman"/>
          <w:sz w:val="24"/>
          <w:szCs w:val="24"/>
          <w:lang w:eastAsia="pl-PL"/>
        </w:rPr>
        <w:t>  uznane przez niego za istotne dane o stanie zdrowia, stosowanej diecie i rozwoju psychofizycznym dziecka.</w:t>
      </w:r>
      <w:r w:rsidR="00BA48B1" w:rsidRPr="00ED4021">
        <w:rPr>
          <w:rFonts w:eastAsia="Times New Roman"/>
          <w:sz w:val="24"/>
          <w:szCs w:val="24"/>
          <w:lang w:eastAsia="pl-PL"/>
        </w:rPr>
        <w:br/>
      </w:r>
      <w:r w:rsidRPr="00ED4021">
        <w:rPr>
          <w:rFonts w:eastAsia="Times New Roman"/>
          <w:bCs/>
          <w:sz w:val="24"/>
          <w:szCs w:val="24"/>
          <w:lang w:eastAsia="pl-PL"/>
        </w:rPr>
        <w:t>8</w:t>
      </w:r>
      <w:r w:rsidRPr="00ED4021">
        <w:rPr>
          <w:rFonts w:eastAsia="Times New Roman"/>
          <w:b/>
          <w:bCs/>
          <w:sz w:val="24"/>
          <w:szCs w:val="24"/>
          <w:lang w:eastAsia="pl-PL"/>
        </w:rPr>
        <w:t>.</w:t>
      </w:r>
      <w:r w:rsidRPr="00ED4021">
        <w:rPr>
          <w:rFonts w:eastAsia="Times New Roman"/>
          <w:sz w:val="24"/>
          <w:szCs w:val="24"/>
          <w:lang w:eastAsia="pl-PL"/>
        </w:rPr>
        <w:t xml:space="preserve"> Postępowanie rekrutacyjne przeprowadza komisja rekrutacyjna powołana przez dyrektora. Dyrektor wyznacza przewodniczącego komisji rekrutacyjnej.</w:t>
      </w:r>
      <w:r w:rsidR="00BA48B1" w:rsidRPr="00ED4021">
        <w:rPr>
          <w:rFonts w:eastAsia="Times New Roman"/>
          <w:sz w:val="24"/>
          <w:szCs w:val="24"/>
          <w:lang w:eastAsia="pl-PL"/>
        </w:rPr>
        <w:br/>
      </w:r>
      <w:r w:rsidRPr="00ED4021">
        <w:rPr>
          <w:rFonts w:eastAsia="Times New Roman"/>
          <w:sz w:val="24"/>
          <w:szCs w:val="24"/>
          <w:lang w:eastAsia="pl-PL"/>
        </w:rPr>
        <w:t>9. Do zadań komisji rekrutacyjnej należy w szczególności:</w:t>
      </w:r>
    </w:p>
    <w:p w:rsidR="002C678A" w:rsidRPr="00ED4021" w:rsidRDefault="002C678A" w:rsidP="00BA48B1">
      <w:pPr>
        <w:shd w:val="clear" w:color="auto" w:fill="FFFFFF"/>
        <w:spacing w:after="0" w:line="240" w:lineRule="auto"/>
        <w:ind w:firstLine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 xml:space="preserve">1) ustalenie wyników postępowania rekrutacyjnego i podanie do publicznej wiadomości listy kandydatów zakwalifikowanych i kandydatów niezakwalifikowanych, 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firstLine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2) sporządzenie protokołu postępowania rekrutacyjnego.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firstLine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br/>
      </w:r>
      <w:r w:rsidRPr="00ED4021">
        <w:rPr>
          <w:rFonts w:eastAsia="Times New Roman"/>
          <w:bCs/>
          <w:sz w:val="24"/>
          <w:szCs w:val="24"/>
          <w:lang w:eastAsia="pl-PL"/>
        </w:rPr>
        <w:t>10.</w:t>
      </w:r>
      <w:r w:rsidRPr="00ED4021">
        <w:rPr>
          <w:rFonts w:eastAsia="Times New Roman"/>
          <w:b/>
          <w:bCs/>
          <w:sz w:val="24"/>
          <w:szCs w:val="24"/>
          <w:lang w:eastAsia="pl-PL"/>
        </w:rPr>
        <w:t> </w:t>
      </w:r>
      <w:r w:rsidRPr="00ED4021">
        <w:rPr>
          <w:rFonts w:eastAsia="Times New Roman"/>
          <w:sz w:val="24"/>
          <w:szCs w:val="24"/>
          <w:lang w:eastAsia="pl-PL"/>
        </w:rPr>
        <w:t xml:space="preserve"> Wyniki postępowania rekrutacyjnego podaje się do publicznej wiadomości w formie listy kandydatów zakwalifikowanych i kandydatów niezakwalifikowanych, zawierającej imiona i nazwiska kandydatów oraz informację o zakwalifikowaniu albo niezakwalifikowaniu kandydata.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 xml:space="preserve">11. W terminie 7 dni od dnia podania do publicznej wiadomości listy kandydatów przyjętych </w:t>
      </w:r>
      <w:r w:rsidRPr="00ED4021">
        <w:rPr>
          <w:rFonts w:eastAsia="Times New Roman"/>
          <w:sz w:val="24"/>
          <w:szCs w:val="24"/>
          <w:lang w:eastAsia="pl-PL"/>
        </w:rPr>
        <w:br/>
        <w:t>i kandydatów nieprzyjętych, </w:t>
      </w:r>
      <w:hyperlink r:id="rId19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rodzic</w:t>
        </w:r>
      </w:hyperlink>
      <w:r w:rsidRPr="00ED4021">
        <w:rPr>
          <w:rFonts w:eastAsia="Times New Roman"/>
          <w:sz w:val="24"/>
          <w:szCs w:val="24"/>
          <w:lang w:eastAsia="pl-PL"/>
        </w:rPr>
        <w:t xml:space="preserve"> kandydata może wystąpić do komisji rekrutacyjnej z </w:t>
      </w:r>
      <w:r w:rsidRPr="00ED4021">
        <w:rPr>
          <w:rFonts w:eastAsia="Times New Roman"/>
          <w:sz w:val="24"/>
          <w:szCs w:val="24"/>
          <w:lang w:eastAsia="pl-PL"/>
        </w:rPr>
        <w:lastRenderedPageBreak/>
        <w:t>wnioskiem o sporządzenie uzasadnienia odmowy przyjęcia kandydata do oddziału przedszkolnego.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12. Uzasadnienie sporządza się w terminie 5 dni od dnia wystąpienia przez </w:t>
      </w:r>
      <w:hyperlink r:id="rId20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rodzica</w:t>
        </w:r>
      </w:hyperlink>
      <w:r w:rsidRPr="00ED4021">
        <w:rPr>
          <w:rFonts w:eastAsia="Times New Roman"/>
          <w:sz w:val="24"/>
          <w:szCs w:val="24"/>
          <w:lang w:eastAsia="pl-PL"/>
        </w:rPr>
        <w:t> kandydata z </w:t>
      </w:r>
      <w:hyperlink r:id="rId21" w:anchor="P1A260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wnioskiem</w:t>
        </w:r>
      </w:hyperlink>
      <w:r w:rsidRPr="00ED4021">
        <w:rPr>
          <w:rFonts w:eastAsia="Times New Roman"/>
          <w:sz w:val="24"/>
          <w:szCs w:val="24"/>
          <w:lang w:eastAsia="pl-PL"/>
        </w:rPr>
        <w:t>, o którym mowa w ust. 17. Uzasadnienie zawiera przyczyny odmowy przyjęcia, w tym najniższą liczbę punktów, która uprawniała do przyjęcia, oraz liczbę punktów, którą kandydat uzyskał w postępowaniu rekrutacyjnym.</w:t>
      </w:r>
    </w:p>
    <w:p w:rsidR="002C678A" w:rsidRPr="00ED4021" w:rsidRDefault="002C678A" w:rsidP="002C678A">
      <w:pPr>
        <w:shd w:val="clear" w:color="auto" w:fill="FFFFFF"/>
        <w:spacing w:after="0" w:line="240" w:lineRule="auto"/>
        <w:ind w:firstLine="567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br/>
        <w:t>13. </w:t>
      </w:r>
      <w:hyperlink r:id="rId22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Rodzic</w:t>
        </w:r>
      </w:hyperlink>
      <w:r w:rsidRPr="00ED4021">
        <w:rPr>
          <w:rFonts w:eastAsia="Times New Roman"/>
          <w:sz w:val="24"/>
          <w:szCs w:val="24"/>
          <w:lang w:eastAsia="pl-PL"/>
        </w:rPr>
        <w:t> kandydata lub kandydat pełnoletni może wnieść do dyrektora odwołanie od rozstrzygnięcia komisji rekrutacyjnej, w terminie 7 dni od dnia otrzymania uzasadnienia.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14. Dyrektor rozpatruje odwołanie od rozstrzygnięcia komisji rekrutacyjnej w terminie 7 dni od dnia otrzymania odwołania. Na rozstrzygnięcie dyrektora służy skarga do sądu administracyjnego.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bCs/>
          <w:sz w:val="24"/>
          <w:szCs w:val="24"/>
          <w:lang w:eastAsia="pl-PL"/>
        </w:rPr>
        <w:t>15</w:t>
      </w:r>
      <w:r w:rsidRPr="00ED4021">
        <w:rPr>
          <w:rFonts w:eastAsia="Times New Roman"/>
          <w:sz w:val="24"/>
          <w:szCs w:val="24"/>
          <w:lang w:eastAsia="pl-PL"/>
        </w:rPr>
        <w:t>. Jeżeli po przeprowadzeniu postępowania rekrutacyjnego szkoła nadal dysponuje wolnymi miejscami, dyrektor przeprowadza postępowanie uzupełniające.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16. Postępowanie uzupełniające powinno zakończyć się do końca sierpnia roku szkolnego poprzedzającego rok szkolny, na który jest przeprowadzane postępowanie rekrutacyjne.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bCs/>
          <w:sz w:val="24"/>
          <w:szCs w:val="24"/>
          <w:lang w:eastAsia="pl-PL"/>
        </w:rPr>
        <w:t>17</w:t>
      </w:r>
      <w:r w:rsidRPr="00ED4021">
        <w:rPr>
          <w:rFonts w:eastAsia="Times New Roman"/>
          <w:sz w:val="24"/>
          <w:szCs w:val="24"/>
          <w:lang w:eastAsia="pl-PL"/>
        </w:rPr>
        <w:t>. Dane osobowe kandydatów zgromadzone w celach postępowania rekrutacyjnego oraz dokumentacja postępowania rekrutacyjnego są przechowywane nie dłużej niż do końca okresu, w którym dziecko uczęszcza do oddziału.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 w:cs="Arial"/>
          <w:color w:val="586C81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 xml:space="preserve">18. Dane osobowe kandydatów nieprzyjętych zgromadzone w celach postępowania rekrutacyjnego są przechowywane w </w:t>
      </w:r>
      <w:hyperlink r:id="rId23" w:anchor="P1A6" w:tgtFrame="ostatnia" w:history="1">
        <w:r w:rsidRPr="00ED4021">
          <w:rPr>
            <w:rFonts w:eastAsia="Times New Roman"/>
            <w:sz w:val="24"/>
            <w:szCs w:val="24"/>
            <w:lang w:eastAsia="pl-PL"/>
          </w:rPr>
          <w:t>szkole</w:t>
        </w:r>
      </w:hyperlink>
      <w:r w:rsidRPr="00ED4021">
        <w:rPr>
          <w:rFonts w:eastAsia="Times New Roman"/>
          <w:sz w:val="24"/>
          <w:szCs w:val="24"/>
          <w:lang w:eastAsia="pl-PL"/>
        </w:rPr>
        <w:t>,  która przeprowadzała postępowanie rekrutacyjne, przez okres roku, chyba że na rozstrzygnięcie dyrektora szkoły została wniesiona skarga do sądu administracyjnego i postępowanie nie zostało zakończone prawomocnym wyrokiem</w:t>
      </w:r>
      <w:r w:rsidRPr="00ED4021">
        <w:rPr>
          <w:rFonts w:eastAsia="Times New Roman" w:cs="Arial"/>
          <w:color w:val="586C81"/>
          <w:sz w:val="24"/>
          <w:szCs w:val="24"/>
          <w:lang w:eastAsia="pl-PL"/>
        </w:rPr>
        <w:t>.</w:t>
      </w:r>
    </w:p>
    <w:p w:rsidR="002C678A" w:rsidRPr="00ED4021" w:rsidRDefault="002C678A" w:rsidP="00D35079">
      <w:pPr>
        <w:shd w:val="clear" w:color="auto" w:fill="FFFFFF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D4021">
        <w:rPr>
          <w:rFonts w:eastAsia="Times New Roman"/>
          <w:sz w:val="24"/>
          <w:szCs w:val="24"/>
          <w:lang w:eastAsia="pl-PL"/>
        </w:rPr>
        <w:t>19</w:t>
      </w:r>
      <w:r w:rsidRPr="00ED4021">
        <w:rPr>
          <w:rFonts w:eastAsia="Times New Roman" w:cs="Arial"/>
          <w:color w:val="586C81"/>
          <w:sz w:val="24"/>
          <w:szCs w:val="24"/>
          <w:lang w:eastAsia="pl-PL"/>
        </w:rPr>
        <w:t xml:space="preserve">. </w:t>
      </w:r>
      <w:r w:rsidRPr="00ED4021">
        <w:rPr>
          <w:rFonts w:eastAsia="Times New Roman"/>
          <w:sz w:val="24"/>
          <w:szCs w:val="24"/>
          <w:lang w:eastAsia="pl-PL"/>
        </w:rPr>
        <w:t>Dyrektor szkoły może ustalić w porozumieniu z organem prowadzącym szczegółowe zasady rekrutacji oraz wzory zgłoszeń i wniosków.</w:t>
      </w:r>
    </w:p>
    <w:p w:rsidR="00D35079" w:rsidRPr="00ED4021" w:rsidRDefault="00D35079" w:rsidP="002C678A">
      <w:pPr>
        <w:shd w:val="clear" w:color="auto" w:fill="FFFFFF"/>
        <w:spacing w:after="0" w:line="240" w:lineRule="auto"/>
        <w:ind w:firstLine="567"/>
        <w:rPr>
          <w:rFonts w:eastAsia="Times New Roman"/>
          <w:sz w:val="24"/>
          <w:szCs w:val="24"/>
          <w:lang w:eastAsia="pl-PL"/>
        </w:rPr>
      </w:pPr>
    </w:p>
    <w:p w:rsidR="00D35079" w:rsidRPr="00ED4021" w:rsidRDefault="00D35079" w:rsidP="00D35079">
      <w:pPr>
        <w:pStyle w:val="Tytu"/>
        <w:rPr>
          <w:rFonts w:ascii="Calibri" w:hAnsi="Calibri"/>
        </w:rPr>
      </w:pPr>
      <w:r w:rsidRPr="00ED4021">
        <w:rPr>
          <w:rFonts w:ascii="Calibri" w:hAnsi="Calibri"/>
        </w:rPr>
        <w:t>DZIAŁ VII</w:t>
      </w:r>
    </w:p>
    <w:p w:rsidR="00D35079" w:rsidRPr="00D35079" w:rsidRDefault="00D35079" w:rsidP="00D35079">
      <w:pPr>
        <w:pStyle w:val="Tytu"/>
        <w:rPr>
          <w:smallCaps/>
          <w:lang w:val="pl-PL"/>
        </w:rPr>
      </w:pPr>
      <w:r w:rsidRPr="00D35079">
        <w:rPr>
          <w:smallCaps/>
          <w:lang w:val="pl-PL"/>
        </w:rPr>
        <w:t>Postanowienia końcowe</w:t>
      </w:r>
    </w:p>
    <w:p w:rsidR="00D35079" w:rsidRDefault="00D35079" w:rsidP="002C678A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35079" w:rsidRPr="00F04074" w:rsidRDefault="00D35079" w:rsidP="00D35079">
      <w:pPr>
        <w:pStyle w:val="Default"/>
        <w:tabs>
          <w:tab w:val="left" w:pos="1418"/>
        </w:tabs>
        <w:spacing w:line="276" w:lineRule="auto"/>
        <w:ind w:left="567" w:hanging="567"/>
        <w:jc w:val="both"/>
        <w:rPr>
          <w:rFonts w:ascii="Calibri" w:hAnsi="Calibri" w:cs="Calibri"/>
          <w:b/>
        </w:rPr>
      </w:pPr>
      <w:r w:rsidRPr="00196C61">
        <w:rPr>
          <w:rFonts w:ascii="Calibri" w:hAnsi="Calibri" w:cs="Calibri"/>
        </w:rPr>
        <w:t>§</w:t>
      </w:r>
      <w:r>
        <w:rPr>
          <w:rFonts w:ascii="Calibri" w:hAnsi="Calibri" w:cs="Calibri"/>
        </w:rPr>
        <w:t xml:space="preserve">  90</w:t>
      </w:r>
      <w:r w:rsidRPr="00196C61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196C61">
        <w:rPr>
          <w:rFonts w:ascii="Calibri" w:hAnsi="Calibri" w:cs="Calibri"/>
        </w:rPr>
        <w:t>1. Statut</w:t>
      </w:r>
      <w:r w:rsidRPr="00F04074">
        <w:rPr>
          <w:rFonts w:ascii="Calibri" w:hAnsi="Calibri" w:cs="Calibri"/>
        </w:rPr>
        <w:t xml:space="preserve"> obowiązuje wszystkich członków społeczności szkolnej: uczniów, rodziców, dyrektora, nauczycieli i innych pracowników szkoły. </w:t>
      </w:r>
    </w:p>
    <w:p w:rsidR="00D35079" w:rsidRDefault="00D35079" w:rsidP="00D35079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F04074">
        <w:rPr>
          <w:color w:val="000000"/>
          <w:sz w:val="24"/>
          <w:szCs w:val="24"/>
        </w:rPr>
        <w:t>Statut jest dostępny w sekretariacie, bibliotece i na stronie internetowej szkoły. Jest udostępniany wszystkim zainteresowanym osobom.</w:t>
      </w:r>
    </w:p>
    <w:p w:rsidR="00D35079" w:rsidRDefault="00D35079" w:rsidP="00D35079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F04074">
        <w:rPr>
          <w:color w:val="000000"/>
          <w:sz w:val="24"/>
          <w:szCs w:val="24"/>
        </w:rPr>
        <w:t>Z wnioskami w sprawie zmiany statutu mogą występować organy szkoły, organ prowadzący i organ nadzoru pedagogicznego.</w:t>
      </w:r>
    </w:p>
    <w:p w:rsidR="00D35079" w:rsidRDefault="00D35079" w:rsidP="00D35079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00F04074">
        <w:rPr>
          <w:color w:val="000000"/>
          <w:sz w:val="24"/>
          <w:szCs w:val="24"/>
        </w:rPr>
        <w:t>Nowelizacja statutu następuje w drodze uchwały.</w:t>
      </w:r>
    </w:p>
    <w:p w:rsidR="00D35079" w:rsidRDefault="00D35079" w:rsidP="00D35079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Pr="00F04074">
        <w:rPr>
          <w:color w:val="000000"/>
          <w:sz w:val="24"/>
          <w:szCs w:val="24"/>
        </w:rPr>
        <w:t>Wszystkie inne zasady funkcjonowania szkoły nieujęte w statucie są uregulowane odrębnymi przepisami.</w:t>
      </w:r>
    </w:p>
    <w:p w:rsidR="00D35079" w:rsidRPr="006A6A58" w:rsidRDefault="00D35079" w:rsidP="00D35079">
      <w:pPr>
        <w:pStyle w:val="Akapitzlist"/>
        <w:tabs>
          <w:tab w:val="left" w:pos="1418"/>
          <w:tab w:val="left" w:pos="1560"/>
        </w:tabs>
        <w:suppressAutoHyphens/>
        <w:autoSpaceDE w:val="0"/>
        <w:autoSpaceDN w:val="0"/>
        <w:spacing w:after="0"/>
        <w:ind w:left="0"/>
        <w:contextualSpacing w:val="0"/>
        <w:jc w:val="both"/>
        <w:textAlignment w:val="baselin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 xml:space="preserve">Statut obowiązuje od dnia 01 .12. </w:t>
      </w:r>
      <w:r w:rsidRPr="00F04074">
        <w:rPr>
          <w:sz w:val="24"/>
          <w:szCs w:val="24"/>
        </w:rPr>
        <w:t>2017 r.</w:t>
      </w:r>
    </w:p>
    <w:p w:rsidR="00234A85" w:rsidRDefault="00D35079" w:rsidP="00D35079">
      <w:r>
        <w:t xml:space="preserve">                                                                                                          </w:t>
      </w:r>
    </w:p>
    <w:p w:rsidR="002B4D27" w:rsidRPr="00D35079" w:rsidRDefault="00D35079" w:rsidP="00234A85">
      <w:pPr>
        <w:jc w:val="right"/>
      </w:pPr>
      <w:r>
        <w:t>Dyrektor szkoły</w:t>
      </w:r>
    </w:p>
    <w:sectPr w:rsidR="002B4D27" w:rsidRPr="00D35079" w:rsidSect="009169F3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41F" w:rsidRDefault="00AA341F" w:rsidP="00E807A4">
      <w:pPr>
        <w:spacing w:after="0" w:line="240" w:lineRule="auto"/>
      </w:pPr>
      <w:r>
        <w:separator/>
      </w:r>
    </w:p>
  </w:endnote>
  <w:endnote w:type="continuationSeparator" w:id="0">
    <w:p w:rsidR="00AA341F" w:rsidRDefault="00AA341F" w:rsidP="00E8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+mn-ea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41F" w:rsidRDefault="00AA341F" w:rsidP="00E807A4">
      <w:pPr>
        <w:spacing w:after="0" w:line="240" w:lineRule="auto"/>
      </w:pPr>
      <w:r>
        <w:separator/>
      </w:r>
    </w:p>
  </w:footnote>
  <w:footnote w:type="continuationSeparator" w:id="0">
    <w:p w:rsidR="00AA341F" w:rsidRDefault="00AA341F" w:rsidP="00E8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7A4" w:rsidRDefault="00E807A4">
    <w:pPr>
      <w:pStyle w:val="Nagwek"/>
    </w:pPr>
    <w:r>
      <w:fldChar w:fldCharType="begin"/>
    </w:r>
    <w:r>
      <w:instrText>PAGE   \* MERGEFORMAT</w:instrText>
    </w:r>
    <w:r>
      <w:fldChar w:fldCharType="separate"/>
    </w:r>
    <w:r w:rsidR="009B1B56" w:rsidRPr="009B1B56">
      <w:rPr>
        <w:noProof/>
        <w:lang w:val="pl-PL"/>
      </w:rPr>
      <w:t>1</w:t>
    </w:r>
    <w:r>
      <w:fldChar w:fldCharType="end"/>
    </w:r>
  </w:p>
  <w:p w:rsidR="00E807A4" w:rsidRDefault="00E807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abstractNum w:abstractNumId="1">
    <w:nsid w:val="00000005"/>
    <w:multiLevelType w:val="singleLevel"/>
    <w:tmpl w:val="32B0ED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4">
    <w:nsid w:val="00000010"/>
    <w:multiLevelType w:val="multilevel"/>
    <w:tmpl w:val="3320AFC6"/>
    <w:name w:val="WW8Num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6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7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8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2B"/>
    <w:multiLevelType w:val="singleLevel"/>
    <w:tmpl w:val="0000002B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32"/>
    <w:multiLevelType w:val="singleLevel"/>
    <w:tmpl w:val="00000032"/>
    <w:name w:val="WW8Num5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</w:lvl>
  </w:abstractNum>
  <w:abstractNum w:abstractNumId="11">
    <w:nsid w:val="00000034"/>
    <w:multiLevelType w:val="singleLevel"/>
    <w:tmpl w:val="00000034"/>
    <w:name w:val="WW8Num5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</w:abstractNum>
  <w:abstractNum w:abstractNumId="12">
    <w:nsid w:val="00000036"/>
    <w:multiLevelType w:val="single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4C"/>
    <w:multiLevelType w:val="multilevel"/>
    <w:tmpl w:val="0000004C"/>
    <w:name w:val="WW8Num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52"/>
    <w:multiLevelType w:val="singleLevel"/>
    <w:tmpl w:val="00000052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53"/>
    <w:multiLevelType w:val="multi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356"/>
        </w:tabs>
        <w:ind w:left="1356" w:hanging="363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57"/>
    <w:multiLevelType w:val="multilevel"/>
    <w:tmpl w:val="E4ECB524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000005D"/>
    <w:multiLevelType w:val="singleLevel"/>
    <w:tmpl w:val="0000005D"/>
    <w:name w:val="WW8Num9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color w:val="auto"/>
      </w:rPr>
    </w:lvl>
  </w:abstractNum>
  <w:abstractNum w:abstractNumId="18">
    <w:nsid w:val="00000060"/>
    <w:multiLevelType w:val="singleLevel"/>
    <w:tmpl w:val="00000060"/>
    <w:name w:val="WW8Num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6A"/>
    <w:multiLevelType w:val="multilevel"/>
    <w:tmpl w:val="A52AC4FA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74"/>
    <w:multiLevelType w:val="singleLevel"/>
    <w:tmpl w:val="00000074"/>
    <w:name w:val="WW8Num118"/>
    <w:lvl w:ilvl="0">
      <w:start w:val="1"/>
      <w:numFmt w:val="decimal"/>
      <w:lvlText w:val="%1)"/>
      <w:lvlJc w:val="left"/>
      <w:pPr>
        <w:tabs>
          <w:tab w:val="num" w:pos="1740"/>
        </w:tabs>
        <w:ind w:left="1740" w:hanging="363"/>
      </w:pPr>
    </w:lvl>
  </w:abstractNum>
  <w:abstractNum w:abstractNumId="21">
    <w:nsid w:val="00000075"/>
    <w:multiLevelType w:val="multilevel"/>
    <w:tmpl w:val="00000075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3"/>
        </w:tabs>
        <w:ind w:left="1443" w:hanging="363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3"/>
        </w:tabs>
        <w:ind w:left="2883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00B4F73"/>
    <w:multiLevelType w:val="hybridMultilevel"/>
    <w:tmpl w:val="8042C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00B2657B"/>
    <w:multiLevelType w:val="hybridMultilevel"/>
    <w:tmpl w:val="DC30C778"/>
    <w:lvl w:ilvl="0" w:tplc="DE9A45AC">
      <w:start w:val="10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12B05BF"/>
    <w:multiLevelType w:val="multilevel"/>
    <w:tmpl w:val="25963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5">
    <w:nsid w:val="01F95FE1"/>
    <w:multiLevelType w:val="multilevel"/>
    <w:tmpl w:val="1B92F9BC"/>
    <w:lvl w:ilvl="0">
      <w:start w:val="2"/>
      <w:numFmt w:val="decimal"/>
      <w:lvlText w:val="%1."/>
      <w:lvlJc w:val="righ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22D226D"/>
    <w:multiLevelType w:val="hybridMultilevel"/>
    <w:tmpl w:val="8D186B3C"/>
    <w:lvl w:ilvl="0" w:tplc="C066A0B6">
      <w:start w:val="2"/>
      <w:numFmt w:val="decimal"/>
      <w:lvlText w:val="%1."/>
      <w:lvlJc w:val="center"/>
      <w:pPr>
        <w:ind w:left="149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41E300D"/>
    <w:multiLevelType w:val="multilevel"/>
    <w:tmpl w:val="8C0E5BA8"/>
    <w:lvl w:ilvl="0">
      <w:start w:val="13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043A592F"/>
    <w:multiLevelType w:val="hybridMultilevel"/>
    <w:tmpl w:val="3FF8672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48C2CF3"/>
    <w:multiLevelType w:val="multilevel"/>
    <w:tmpl w:val="EBD4D9F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547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7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32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4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5">
    <w:nsid w:val="08B9412C"/>
    <w:multiLevelType w:val="multilevel"/>
    <w:tmpl w:val="4524D164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09897013"/>
    <w:multiLevelType w:val="multilevel"/>
    <w:tmpl w:val="8F32E528"/>
    <w:lvl w:ilvl="0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hint="default"/>
      </w:rPr>
    </w:lvl>
  </w:abstractNum>
  <w:abstractNum w:abstractNumId="38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0CCD56CD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41">
    <w:nsid w:val="0E2429C8"/>
    <w:multiLevelType w:val="hybridMultilevel"/>
    <w:tmpl w:val="6B540262"/>
    <w:lvl w:ilvl="0" w:tplc="C492BE8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E3E22F6"/>
    <w:multiLevelType w:val="multilevel"/>
    <w:tmpl w:val="BFC22236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93534D"/>
    <w:multiLevelType w:val="hybridMultilevel"/>
    <w:tmpl w:val="0CE046C0"/>
    <w:lvl w:ilvl="0" w:tplc="8FC05998">
      <w:start w:val="2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FCA77AD"/>
    <w:multiLevelType w:val="multilevel"/>
    <w:tmpl w:val="E84091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678" w:hanging="360"/>
      </w:pPr>
    </w:lvl>
    <w:lvl w:ilvl="2">
      <w:start w:val="4"/>
      <w:numFmt w:val="decimal"/>
      <w:lvlText w:val="%3"/>
      <w:lvlJc w:val="left"/>
      <w:pPr>
        <w:ind w:left="2578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</w:lvl>
    <w:lvl w:ilvl="4">
      <w:start w:val="1"/>
      <w:numFmt w:val="lowerLetter"/>
      <w:lvlText w:val="%5."/>
      <w:lvlJc w:val="left"/>
      <w:pPr>
        <w:ind w:left="3838" w:hanging="360"/>
      </w:pPr>
    </w:lvl>
    <w:lvl w:ilvl="5">
      <w:start w:val="1"/>
      <w:numFmt w:val="lowerRoman"/>
      <w:lvlText w:val="%6."/>
      <w:lvlJc w:val="right"/>
      <w:pPr>
        <w:ind w:left="4558" w:hanging="180"/>
      </w:pPr>
    </w:lvl>
    <w:lvl w:ilvl="6">
      <w:start w:val="1"/>
      <w:numFmt w:val="decimal"/>
      <w:lvlText w:val="%7."/>
      <w:lvlJc w:val="left"/>
      <w:pPr>
        <w:ind w:left="5278" w:hanging="360"/>
      </w:pPr>
    </w:lvl>
    <w:lvl w:ilvl="7">
      <w:start w:val="1"/>
      <w:numFmt w:val="lowerLetter"/>
      <w:lvlText w:val="%8."/>
      <w:lvlJc w:val="left"/>
      <w:pPr>
        <w:ind w:left="5998" w:hanging="360"/>
      </w:pPr>
    </w:lvl>
    <w:lvl w:ilvl="8">
      <w:start w:val="1"/>
      <w:numFmt w:val="lowerRoman"/>
      <w:lvlText w:val="%9."/>
      <w:lvlJc w:val="right"/>
      <w:pPr>
        <w:ind w:left="6718" w:hanging="180"/>
      </w:pPr>
    </w:lvl>
  </w:abstractNum>
  <w:abstractNum w:abstractNumId="45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46">
    <w:nsid w:val="10B36146"/>
    <w:multiLevelType w:val="multilevel"/>
    <w:tmpl w:val="DE52B48E"/>
    <w:lvl w:ilvl="0">
      <w:start w:val="4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11692B95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D3630F"/>
    <w:multiLevelType w:val="hybridMultilevel"/>
    <w:tmpl w:val="F15CEF86"/>
    <w:lvl w:ilvl="0" w:tplc="763687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1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143A209B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53">
    <w:nsid w:val="144E2561"/>
    <w:multiLevelType w:val="hybridMultilevel"/>
    <w:tmpl w:val="2862B882"/>
    <w:lvl w:ilvl="0" w:tplc="D11A493A">
      <w:start w:val="1"/>
      <w:numFmt w:val="decimal"/>
      <w:lvlText w:val="%1)"/>
      <w:lvlJc w:val="center"/>
      <w:pPr>
        <w:ind w:left="720" w:hanging="360"/>
      </w:pPr>
      <w:rPr>
        <w:rFonts w:ascii="Calibri" w:hAnsi="Calibri" w:cs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4AB06C1"/>
    <w:multiLevelType w:val="multilevel"/>
    <w:tmpl w:val="703C3638"/>
    <w:lvl w:ilvl="0">
      <w:start w:val="5"/>
      <w:numFmt w:val="decimal"/>
      <w:lvlText w:val="%1."/>
      <w:lvlJc w:val="righ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5">
    <w:nsid w:val="14D678FC"/>
    <w:multiLevelType w:val="multilevel"/>
    <w:tmpl w:val="0EDE9BC6"/>
    <w:lvl w:ilvl="0">
      <w:start w:val="2"/>
      <w:numFmt w:val="decimal"/>
      <w:lvlText w:val="%1."/>
      <w:lvlJc w:val="left"/>
      <w:pPr>
        <w:ind w:left="913" w:hanging="346"/>
      </w:pPr>
      <w:rPr>
        <w:rFonts w:ascii="Calibri" w:hAnsi="Calibri" w:cs="Calibri" w:hint="default"/>
        <w:b w:val="0"/>
        <w:color w:val="000000"/>
        <w:sz w:val="24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567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567" w:firstLine="0"/>
      </w:pPr>
      <w:rPr>
        <w:rFonts w:hint="default"/>
      </w:rPr>
    </w:lvl>
  </w:abstractNum>
  <w:abstractNum w:abstractNumId="56">
    <w:nsid w:val="150810A0"/>
    <w:multiLevelType w:val="hybridMultilevel"/>
    <w:tmpl w:val="D99E25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16840A30"/>
    <w:multiLevelType w:val="hybridMultilevel"/>
    <w:tmpl w:val="079AF0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169926B7"/>
    <w:multiLevelType w:val="multilevel"/>
    <w:tmpl w:val="90825924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Calibri" w:eastAsia="Calibri" w:hAnsi="Calibri" w:cs="Times New Roman"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D93736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1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3">
    <w:nsid w:val="1785039B"/>
    <w:multiLevelType w:val="multilevel"/>
    <w:tmpl w:val="9E3E1BD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64">
    <w:nsid w:val="17C04A3E"/>
    <w:multiLevelType w:val="hybridMultilevel"/>
    <w:tmpl w:val="AC327C74"/>
    <w:lvl w:ilvl="0" w:tplc="0415000F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5">
    <w:nsid w:val="1AFA2B5D"/>
    <w:multiLevelType w:val="hybridMultilevel"/>
    <w:tmpl w:val="CB02BC56"/>
    <w:lvl w:ilvl="0" w:tplc="AA40C75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1D3827E1"/>
    <w:multiLevelType w:val="hybridMultilevel"/>
    <w:tmpl w:val="BEE83F08"/>
    <w:lvl w:ilvl="0" w:tplc="7F4E3F52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D383041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68">
    <w:nsid w:val="1D7005D3"/>
    <w:multiLevelType w:val="hybridMultilevel"/>
    <w:tmpl w:val="2B5E3070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>
    <w:nsid w:val="1DCF3CD5"/>
    <w:multiLevelType w:val="hybridMultilevel"/>
    <w:tmpl w:val="7AE4FC8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3C588EFA">
      <w:start w:val="1"/>
      <w:numFmt w:val="lowerLetter"/>
      <w:lvlText w:val="%3)"/>
      <w:lvlJc w:val="center"/>
      <w:pPr>
        <w:ind w:left="2727" w:hanging="180"/>
      </w:pPr>
      <w:rPr>
        <w:rFonts w:ascii="Calibr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>
    <w:nsid w:val="1E346756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E8E60A3"/>
    <w:multiLevelType w:val="hybridMultilevel"/>
    <w:tmpl w:val="FE103D7C"/>
    <w:lvl w:ilvl="0" w:tplc="2800CBFA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74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1F010E65"/>
    <w:multiLevelType w:val="multilevel"/>
    <w:tmpl w:val="DDB29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73">
    <w:nsid w:val="20B27E03"/>
    <w:multiLevelType w:val="hybridMultilevel"/>
    <w:tmpl w:val="3018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2CC189D"/>
    <w:multiLevelType w:val="multilevel"/>
    <w:tmpl w:val="9E3E1BD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75">
    <w:nsid w:val="23577005"/>
    <w:multiLevelType w:val="multilevel"/>
    <w:tmpl w:val="34C276C8"/>
    <w:lvl w:ilvl="0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  <w:color w:val="000000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2429691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78">
    <w:nsid w:val="24D65298"/>
    <w:multiLevelType w:val="multilevel"/>
    <w:tmpl w:val="E6503FEE"/>
    <w:lvl w:ilvl="0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9">
    <w:nsid w:val="250569D6"/>
    <w:multiLevelType w:val="hybridMultilevel"/>
    <w:tmpl w:val="1854C9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269B4791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81">
    <w:nsid w:val="27855E58"/>
    <w:multiLevelType w:val="hybridMultilevel"/>
    <w:tmpl w:val="CE4021C8"/>
    <w:lvl w:ilvl="0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2">
    <w:nsid w:val="2792573F"/>
    <w:multiLevelType w:val="multilevel"/>
    <w:tmpl w:val="7E666FE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Calibri" w:hAnsi="Calibri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" w:hAnsi="Calibri"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83">
    <w:nsid w:val="27F106C8"/>
    <w:multiLevelType w:val="multilevel"/>
    <w:tmpl w:val="8E40BD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98226D5"/>
    <w:multiLevelType w:val="multilevel"/>
    <w:tmpl w:val="D86C515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5">
    <w:nsid w:val="2A251053"/>
    <w:multiLevelType w:val="multilevel"/>
    <w:tmpl w:val="E54ACB10"/>
    <w:lvl w:ilvl="0">
      <w:start w:val="1"/>
      <w:numFmt w:val="decimal"/>
      <w:lvlText w:val="%1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357" w:hanging="180"/>
      </w:pPr>
    </w:lvl>
    <w:lvl w:ilvl="3">
      <w:start w:val="1"/>
      <w:numFmt w:val="decimal"/>
      <w:lvlText w:val="%4."/>
      <w:lvlJc w:val="left"/>
      <w:pPr>
        <w:ind w:left="3077" w:hanging="360"/>
      </w:pPr>
    </w:lvl>
    <w:lvl w:ilvl="4">
      <w:start w:val="1"/>
      <w:numFmt w:val="lowerLetter"/>
      <w:lvlText w:val="%5."/>
      <w:lvlJc w:val="left"/>
      <w:pPr>
        <w:ind w:left="3797" w:hanging="360"/>
      </w:pPr>
    </w:lvl>
    <w:lvl w:ilvl="5">
      <w:start w:val="1"/>
      <w:numFmt w:val="lowerRoman"/>
      <w:lvlText w:val="%6."/>
      <w:lvlJc w:val="right"/>
      <w:pPr>
        <w:ind w:left="4517" w:hanging="180"/>
      </w:pPr>
    </w:lvl>
    <w:lvl w:ilvl="6">
      <w:start w:val="1"/>
      <w:numFmt w:val="decimal"/>
      <w:lvlText w:val="%7."/>
      <w:lvlJc w:val="left"/>
      <w:pPr>
        <w:ind w:left="5237" w:hanging="360"/>
      </w:pPr>
    </w:lvl>
    <w:lvl w:ilvl="7">
      <w:start w:val="1"/>
      <w:numFmt w:val="lowerLetter"/>
      <w:lvlText w:val="%8."/>
      <w:lvlJc w:val="left"/>
      <w:pPr>
        <w:ind w:left="5957" w:hanging="360"/>
      </w:pPr>
    </w:lvl>
    <w:lvl w:ilvl="8">
      <w:start w:val="1"/>
      <w:numFmt w:val="lowerRoman"/>
      <w:lvlText w:val="%9."/>
      <w:lvlJc w:val="right"/>
      <w:pPr>
        <w:ind w:left="6677" w:hanging="180"/>
      </w:pPr>
    </w:lvl>
  </w:abstractNum>
  <w:abstractNum w:abstractNumId="86">
    <w:nsid w:val="2BD704F4"/>
    <w:multiLevelType w:val="hybridMultilevel"/>
    <w:tmpl w:val="43581600"/>
    <w:lvl w:ilvl="0" w:tplc="041B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7">
    <w:nsid w:val="2D1A76DF"/>
    <w:multiLevelType w:val="multilevel"/>
    <w:tmpl w:val="2F0057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2E8E4658"/>
    <w:multiLevelType w:val="hybridMultilevel"/>
    <w:tmpl w:val="AFF6E9F0"/>
    <w:lvl w:ilvl="0" w:tplc="281E6252">
      <w:start w:val="3"/>
      <w:numFmt w:val="decimal"/>
      <w:lvlText w:val="%1."/>
      <w:lvlJc w:val="left"/>
      <w:pPr>
        <w:ind w:left="1495" w:hanging="360"/>
      </w:pPr>
      <w:rPr>
        <w:rFonts w:ascii="Calibri" w:hAnsi="Calibri" w:cs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90">
    <w:nsid w:val="310B35CC"/>
    <w:multiLevelType w:val="multilevel"/>
    <w:tmpl w:val="900EE2A2"/>
    <w:lvl w:ilvl="0">
      <w:start w:val="1"/>
      <w:numFmt w:val="decimal"/>
      <w:lvlText w:val="%1)"/>
      <w:lvlJc w:val="center"/>
      <w:pPr>
        <w:ind w:left="1440" w:hanging="360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1">
    <w:nsid w:val="325936AF"/>
    <w:multiLevelType w:val="hybridMultilevel"/>
    <w:tmpl w:val="37C6F222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2">
    <w:nsid w:val="329B2503"/>
    <w:multiLevelType w:val="multilevel"/>
    <w:tmpl w:val="F6F475E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3">
    <w:nsid w:val="336019EE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4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95">
    <w:nsid w:val="340865BB"/>
    <w:multiLevelType w:val="multilevel"/>
    <w:tmpl w:val="1DAA580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211" w:hanging="360"/>
      </w:pPr>
      <w:rPr>
        <w:color w:val="auto"/>
      </w:rPr>
    </w:lvl>
    <w:lvl w:ilvl="2">
      <w:start w:val="1"/>
      <w:numFmt w:val="lowerLetter"/>
      <w:lvlText w:val="%3)"/>
      <w:lvlJc w:val="center"/>
      <w:pPr>
        <w:ind w:left="1353" w:hanging="360"/>
      </w:pPr>
      <w:rPr>
        <w:rFonts w:ascii="Calibri" w:eastAsia="Calibri" w:hAnsi="Calibri" w:cs="Calibri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97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5152FA4"/>
    <w:multiLevelType w:val="multilevel"/>
    <w:tmpl w:val="CCCC56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9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00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1">
    <w:nsid w:val="35E556C2"/>
    <w:multiLevelType w:val="hybridMultilevel"/>
    <w:tmpl w:val="4424A53A"/>
    <w:lvl w:ilvl="0" w:tplc="B1325F0A">
      <w:start w:val="2"/>
      <w:numFmt w:val="decimal"/>
      <w:lvlText w:val="%1."/>
      <w:lvlJc w:val="left"/>
      <w:pPr>
        <w:ind w:left="1353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36E24756"/>
    <w:multiLevelType w:val="hybridMultilevel"/>
    <w:tmpl w:val="2250E41C"/>
    <w:lvl w:ilvl="0" w:tplc="85267BC4">
      <w:start w:val="1"/>
      <w:numFmt w:val="decimal"/>
      <w:lvlText w:val="%1)"/>
      <w:lvlJc w:val="center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812396D"/>
    <w:multiLevelType w:val="multilevel"/>
    <w:tmpl w:val="B20288B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387050D2"/>
    <w:multiLevelType w:val="hybridMultilevel"/>
    <w:tmpl w:val="60F28BA2"/>
    <w:lvl w:ilvl="0" w:tplc="396EAEAE">
      <w:start w:val="2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39B10646"/>
    <w:multiLevelType w:val="hybridMultilevel"/>
    <w:tmpl w:val="BFA00D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6">
    <w:nsid w:val="3A2C5973"/>
    <w:multiLevelType w:val="multilevel"/>
    <w:tmpl w:val="C96CA7D2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7">
    <w:nsid w:val="3C042940"/>
    <w:multiLevelType w:val="singleLevel"/>
    <w:tmpl w:val="52CE1D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3C3862B4"/>
    <w:multiLevelType w:val="hybridMultilevel"/>
    <w:tmpl w:val="DFE6F5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>
    <w:nsid w:val="3CAF392B"/>
    <w:multiLevelType w:val="multilevel"/>
    <w:tmpl w:val="EB025CB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10">
    <w:nsid w:val="3E436178"/>
    <w:multiLevelType w:val="multilevel"/>
    <w:tmpl w:val="0946305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/>
      </w:rPr>
    </w:lvl>
    <w:lvl w:ilvl="2">
      <w:start w:val="1"/>
      <w:numFmt w:val="lowerLetter"/>
      <w:lvlText w:val="%3)"/>
      <w:lvlJc w:val="center"/>
      <w:pPr>
        <w:ind w:left="1778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12">
    <w:nsid w:val="407D41BD"/>
    <w:multiLevelType w:val="multilevel"/>
    <w:tmpl w:val="0610CE64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3">
    <w:nsid w:val="412E3F17"/>
    <w:multiLevelType w:val="hybridMultilevel"/>
    <w:tmpl w:val="3E2EC748"/>
    <w:lvl w:ilvl="0" w:tplc="C590ACC6">
      <w:start w:val="2"/>
      <w:numFmt w:val="decimal"/>
      <w:lvlText w:val="%1."/>
      <w:lvlJc w:val="center"/>
      <w:pPr>
        <w:ind w:left="185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21D0536"/>
    <w:multiLevelType w:val="hybridMultilevel"/>
    <w:tmpl w:val="336E76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>
    <w:nsid w:val="43153149"/>
    <w:multiLevelType w:val="multilevel"/>
    <w:tmpl w:val="A47E0170"/>
    <w:lvl w:ilvl="0">
      <w:start w:val="2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6">
    <w:nsid w:val="43FD1621"/>
    <w:multiLevelType w:val="hybridMultilevel"/>
    <w:tmpl w:val="2274170C"/>
    <w:lvl w:ilvl="0" w:tplc="C066A0B6">
      <w:start w:val="2"/>
      <w:numFmt w:val="decimal"/>
      <w:lvlText w:val="%1."/>
      <w:lvlJc w:val="center"/>
      <w:pPr>
        <w:ind w:left="1495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18">
    <w:nsid w:val="44E66A6F"/>
    <w:multiLevelType w:val="multilevel"/>
    <w:tmpl w:val="074A0EA0"/>
    <w:lvl w:ilvl="0">
      <w:start w:val="1"/>
      <w:numFmt w:val="decimal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9">
    <w:nsid w:val="450E5D9A"/>
    <w:multiLevelType w:val="multilevel"/>
    <w:tmpl w:val="F086E80C"/>
    <w:lvl w:ilvl="0">
      <w:start w:val="13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0">
    <w:nsid w:val="459D49A7"/>
    <w:multiLevelType w:val="multilevel"/>
    <w:tmpl w:val="D7B60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1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2">
    <w:nsid w:val="46237B8A"/>
    <w:multiLevelType w:val="hybridMultilevel"/>
    <w:tmpl w:val="6B482C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>
    <w:nsid w:val="47AE2A80"/>
    <w:multiLevelType w:val="hybridMultilevel"/>
    <w:tmpl w:val="697AC70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>
    <w:nsid w:val="47B351FB"/>
    <w:multiLevelType w:val="hybridMultilevel"/>
    <w:tmpl w:val="90F6C7BA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6">
    <w:nsid w:val="47C20EDB"/>
    <w:multiLevelType w:val="hybridMultilevel"/>
    <w:tmpl w:val="9F3EA1AC"/>
    <w:lvl w:ilvl="0" w:tplc="B850781C">
      <w:start w:val="15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85F356B"/>
    <w:multiLevelType w:val="hybridMultilevel"/>
    <w:tmpl w:val="D8C82636"/>
    <w:lvl w:ilvl="0" w:tplc="6FCEA7E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4B165E6E"/>
    <w:multiLevelType w:val="multilevel"/>
    <w:tmpl w:val="DE7024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29">
    <w:nsid w:val="4B5A0CD3"/>
    <w:multiLevelType w:val="hybridMultilevel"/>
    <w:tmpl w:val="77FC9B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0">
    <w:nsid w:val="4B931875"/>
    <w:multiLevelType w:val="hybridMultilevel"/>
    <w:tmpl w:val="15E094E4"/>
    <w:lvl w:ilvl="0" w:tplc="847E5332">
      <w:start w:val="1"/>
      <w:numFmt w:val="decimal"/>
      <w:lvlText w:val="%1)"/>
      <w:lvlJc w:val="center"/>
      <w:pPr>
        <w:ind w:left="1854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1">
    <w:nsid w:val="4C384620"/>
    <w:multiLevelType w:val="multilevel"/>
    <w:tmpl w:val="F7C011D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3">
    <w:nsid w:val="4C7162BF"/>
    <w:multiLevelType w:val="multilevel"/>
    <w:tmpl w:val="8E3AB882"/>
    <w:lvl w:ilvl="0">
      <w:start w:val="2"/>
      <w:numFmt w:val="decimal"/>
      <w:lvlText w:val="%1."/>
      <w:lvlJc w:val="righ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34">
    <w:nsid w:val="4C9F4082"/>
    <w:multiLevelType w:val="hybridMultilevel"/>
    <w:tmpl w:val="06E24C56"/>
    <w:lvl w:ilvl="0" w:tplc="F15624B8">
      <w:start w:val="2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35">
    <w:nsid w:val="4CAB1196"/>
    <w:multiLevelType w:val="multilevel"/>
    <w:tmpl w:val="7186A8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678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578" w:hanging="360"/>
      </w:pPr>
      <w:rPr>
        <w:rFonts w:hint="default"/>
        <w:color w:val="000000"/>
      </w:rPr>
    </w:lvl>
    <w:lvl w:ilvl="3">
      <w:start w:val="2"/>
      <w:numFmt w:val="decimal"/>
      <w:lvlText w:val="%4."/>
      <w:lvlJc w:val="left"/>
      <w:pPr>
        <w:ind w:left="311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8" w:hanging="180"/>
      </w:pPr>
      <w:rPr>
        <w:rFonts w:hint="default"/>
      </w:rPr>
    </w:lvl>
  </w:abstractNum>
  <w:abstractNum w:abstractNumId="136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37">
    <w:nsid w:val="4D63183E"/>
    <w:multiLevelType w:val="hybridMultilevel"/>
    <w:tmpl w:val="940C3E18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>
    <w:nsid w:val="4D741202"/>
    <w:multiLevelType w:val="multilevel"/>
    <w:tmpl w:val="2A5A3CCA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0">
    <w:nsid w:val="4E416889"/>
    <w:multiLevelType w:val="multilevel"/>
    <w:tmpl w:val="35D48C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E5D1A50"/>
    <w:multiLevelType w:val="multilevel"/>
    <w:tmpl w:val="468240D2"/>
    <w:lvl w:ilvl="0">
      <w:start w:val="1"/>
      <w:numFmt w:val="decimal"/>
      <w:lvlText w:val="%1)"/>
      <w:lvlJc w:val="left"/>
      <w:pPr>
        <w:ind w:left="78" w:hanging="360"/>
      </w:pPr>
    </w:lvl>
    <w:lvl w:ilvl="1">
      <w:start w:val="1"/>
      <w:numFmt w:val="lowerLetter"/>
      <w:lvlText w:val="%2."/>
      <w:lvlJc w:val="left"/>
      <w:pPr>
        <w:ind w:left="798" w:hanging="360"/>
      </w:pPr>
    </w:lvl>
    <w:lvl w:ilvl="2">
      <w:start w:val="1"/>
      <w:numFmt w:val="lowerRoman"/>
      <w:lvlText w:val="%3."/>
      <w:lvlJc w:val="right"/>
      <w:pPr>
        <w:ind w:left="1518" w:hanging="180"/>
      </w:pPr>
    </w:lvl>
    <w:lvl w:ilvl="3">
      <w:start w:val="1"/>
      <w:numFmt w:val="decimal"/>
      <w:lvlText w:val="%4."/>
      <w:lvlJc w:val="left"/>
      <w:pPr>
        <w:ind w:left="2238" w:hanging="360"/>
      </w:pPr>
    </w:lvl>
    <w:lvl w:ilvl="4">
      <w:start w:val="1"/>
      <w:numFmt w:val="lowerLetter"/>
      <w:lvlText w:val="%5."/>
      <w:lvlJc w:val="left"/>
      <w:pPr>
        <w:ind w:left="2958" w:hanging="360"/>
      </w:pPr>
    </w:lvl>
    <w:lvl w:ilvl="5">
      <w:start w:val="1"/>
      <w:numFmt w:val="lowerRoman"/>
      <w:lvlText w:val="%6."/>
      <w:lvlJc w:val="right"/>
      <w:pPr>
        <w:ind w:left="3678" w:hanging="180"/>
      </w:pPr>
    </w:lvl>
    <w:lvl w:ilvl="6">
      <w:start w:val="1"/>
      <w:numFmt w:val="decimal"/>
      <w:lvlText w:val="%7."/>
      <w:lvlJc w:val="left"/>
      <w:pPr>
        <w:ind w:left="4398" w:hanging="360"/>
      </w:pPr>
    </w:lvl>
    <w:lvl w:ilvl="7">
      <w:start w:val="1"/>
      <w:numFmt w:val="lowerLetter"/>
      <w:lvlText w:val="%8."/>
      <w:lvlJc w:val="left"/>
      <w:pPr>
        <w:ind w:left="5118" w:hanging="360"/>
      </w:pPr>
    </w:lvl>
    <w:lvl w:ilvl="8">
      <w:start w:val="1"/>
      <w:numFmt w:val="lowerRoman"/>
      <w:lvlText w:val="%9."/>
      <w:lvlJc w:val="right"/>
      <w:pPr>
        <w:ind w:left="5838" w:hanging="180"/>
      </w:pPr>
    </w:lvl>
  </w:abstractNum>
  <w:abstractNum w:abstractNumId="142">
    <w:nsid w:val="4E5F47F3"/>
    <w:multiLevelType w:val="hybridMultilevel"/>
    <w:tmpl w:val="E24C0354"/>
    <w:lvl w:ilvl="0" w:tplc="9F02B754">
      <w:start w:val="3"/>
      <w:numFmt w:val="decimal"/>
      <w:lvlText w:val="%1."/>
      <w:lvlJc w:val="left"/>
      <w:pPr>
        <w:ind w:left="1287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ECE7029"/>
    <w:multiLevelType w:val="multilevel"/>
    <w:tmpl w:val="1DC09FC4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44">
    <w:nsid w:val="4EF14AC8"/>
    <w:multiLevelType w:val="multilevel"/>
    <w:tmpl w:val="1A42DCBE"/>
    <w:lvl w:ilvl="0">
      <w:start w:val="2"/>
      <w:numFmt w:val="decimal"/>
      <w:lvlText w:val="%1."/>
      <w:lvlJc w:val="right"/>
      <w:pPr>
        <w:ind w:left="86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45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</w:lvl>
    <w:lvl w:ilvl="2">
      <w:start w:val="1"/>
      <w:numFmt w:val="lowerRoman"/>
      <w:lvlText w:val="%3."/>
      <w:lvlJc w:val="right"/>
      <w:pPr>
        <w:ind w:left="2378" w:hanging="180"/>
      </w:pPr>
    </w:lvl>
    <w:lvl w:ilvl="3">
      <w:start w:val="1"/>
      <w:numFmt w:val="decimal"/>
      <w:lvlText w:val="%4."/>
      <w:lvlJc w:val="left"/>
      <w:pPr>
        <w:ind w:left="3098" w:hanging="360"/>
      </w:pPr>
    </w:lvl>
    <w:lvl w:ilvl="4">
      <w:start w:val="1"/>
      <w:numFmt w:val="lowerLetter"/>
      <w:lvlText w:val="%5."/>
      <w:lvlJc w:val="left"/>
      <w:pPr>
        <w:ind w:left="3818" w:hanging="360"/>
      </w:pPr>
    </w:lvl>
    <w:lvl w:ilvl="5">
      <w:start w:val="1"/>
      <w:numFmt w:val="lowerRoman"/>
      <w:lvlText w:val="%6."/>
      <w:lvlJc w:val="right"/>
      <w:pPr>
        <w:ind w:left="4538" w:hanging="180"/>
      </w:pPr>
    </w:lvl>
    <w:lvl w:ilvl="6">
      <w:start w:val="1"/>
      <w:numFmt w:val="decimal"/>
      <w:lvlText w:val="%7."/>
      <w:lvlJc w:val="left"/>
      <w:pPr>
        <w:ind w:left="5258" w:hanging="360"/>
      </w:pPr>
    </w:lvl>
    <w:lvl w:ilvl="7">
      <w:start w:val="1"/>
      <w:numFmt w:val="lowerLetter"/>
      <w:lvlText w:val="%8."/>
      <w:lvlJc w:val="left"/>
      <w:pPr>
        <w:ind w:left="5978" w:hanging="360"/>
      </w:pPr>
    </w:lvl>
    <w:lvl w:ilvl="8">
      <w:start w:val="1"/>
      <w:numFmt w:val="lowerRoman"/>
      <w:lvlText w:val="%9."/>
      <w:lvlJc w:val="right"/>
      <w:pPr>
        <w:ind w:left="6698" w:hanging="180"/>
      </w:pPr>
    </w:lvl>
  </w:abstractNum>
  <w:abstractNum w:abstractNumId="146">
    <w:nsid w:val="54A7477B"/>
    <w:multiLevelType w:val="multilevel"/>
    <w:tmpl w:val="D944A60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7">
    <w:nsid w:val="57DC4F99"/>
    <w:multiLevelType w:val="hybridMultilevel"/>
    <w:tmpl w:val="D828FE5E"/>
    <w:name w:val="WW8Num7622"/>
    <w:lvl w:ilvl="0" w:tplc="66E83E04">
      <w:start w:val="2"/>
      <w:numFmt w:val="decimal"/>
      <w:lvlText w:val="%1."/>
      <w:lvlJc w:val="left"/>
      <w:pPr>
        <w:ind w:left="1854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8003A19"/>
    <w:multiLevelType w:val="multilevel"/>
    <w:tmpl w:val="3864B2CC"/>
    <w:lvl w:ilvl="0">
      <w:start w:val="1"/>
      <w:numFmt w:val="decimal"/>
      <w:lvlText w:val="%1)"/>
      <w:lvlJc w:val="left"/>
      <w:pPr>
        <w:ind w:left="999" w:hanging="360"/>
      </w:pPr>
    </w:lvl>
    <w:lvl w:ilvl="1">
      <w:start w:val="1"/>
      <w:numFmt w:val="lowerLetter"/>
      <w:lvlText w:val="%2."/>
      <w:lvlJc w:val="left"/>
      <w:pPr>
        <w:ind w:left="1719" w:hanging="360"/>
      </w:pPr>
    </w:lvl>
    <w:lvl w:ilvl="2">
      <w:start w:val="1"/>
      <w:numFmt w:val="lowerRoman"/>
      <w:lvlText w:val="%3."/>
      <w:lvlJc w:val="right"/>
      <w:pPr>
        <w:ind w:left="2439" w:hanging="180"/>
      </w:pPr>
    </w:lvl>
    <w:lvl w:ilvl="3">
      <w:start w:val="1"/>
      <w:numFmt w:val="decimal"/>
      <w:lvlText w:val="%4."/>
      <w:lvlJc w:val="left"/>
      <w:pPr>
        <w:ind w:left="3159" w:hanging="360"/>
      </w:pPr>
    </w:lvl>
    <w:lvl w:ilvl="4">
      <w:start w:val="1"/>
      <w:numFmt w:val="lowerLetter"/>
      <w:lvlText w:val="%5."/>
      <w:lvlJc w:val="left"/>
      <w:pPr>
        <w:ind w:left="3879" w:hanging="360"/>
      </w:pPr>
    </w:lvl>
    <w:lvl w:ilvl="5">
      <w:start w:val="1"/>
      <w:numFmt w:val="lowerRoman"/>
      <w:lvlText w:val="%6."/>
      <w:lvlJc w:val="right"/>
      <w:pPr>
        <w:ind w:left="4599" w:hanging="180"/>
      </w:pPr>
    </w:lvl>
    <w:lvl w:ilvl="6">
      <w:start w:val="1"/>
      <w:numFmt w:val="decimal"/>
      <w:lvlText w:val="%7."/>
      <w:lvlJc w:val="left"/>
      <w:pPr>
        <w:ind w:left="5319" w:hanging="360"/>
      </w:pPr>
    </w:lvl>
    <w:lvl w:ilvl="7">
      <w:start w:val="1"/>
      <w:numFmt w:val="lowerLetter"/>
      <w:lvlText w:val="%8."/>
      <w:lvlJc w:val="left"/>
      <w:pPr>
        <w:ind w:left="6039" w:hanging="360"/>
      </w:pPr>
    </w:lvl>
    <w:lvl w:ilvl="8">
      <w:start w:val="1"/>
      <w:numFmt w:val="lowerRoman"/>
      <w:lvlText w:val="%9."/>
      <w:lvlJc w:val="right"/>
      <w:pPr>
        <w:ind w:left="6759" w:hanging="180"/>
      </w:pPr>
    </w:lvl>
  </w:abstractNum>
  <w:abstractNum w:abstractNumId="149">
    <w:nsid w:val="59280CDF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0">
    <w:nsid w:val="593C1BA9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1">
    <w:nsid w:val="59C475B7"/>
    <w:multiLevelType w:val="multilevel"/>
    <w:tmpl w:val="82B4DAF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7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11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32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45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27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92" w:hanging="180"/>
      </w:pPr>
      <w:rPr>
        <w:rFonts w:hint="default"/>
      </w:rPr>
    </w:lvl>
  </w:abstractNum>
  <w:abstractNum w:abstractNumId="152">
    <w:nsid w:val="5B3951E9"/>
    <w:multiLevelType w:val="multilevel"/>
    <w:tmpl w:val="206E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3">
    <w:nsid w:val="5B3C541B"/>
    <w:multiLevelType w:val="hybridMultilevel"/>
    <w:tmpl w:val="A046302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>
    <w:nsid w:val="5B593466"/>
    <w:multiLevelType w:val="multilevel"/>
    <w:tmpl w:val="7E0CFE3C"/>
    <w:lvl w:ilvl="0">
      <w:start w:val="2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 w:hint="default"/>
        <w:color w:val="auto"/>
      </w:rPr>
    </w:lvl>
    <w:lvl w:ilvl="1">
      <w:numFmt w:val="bullet"/>
      <w:lvlText w:val=""/>
      <w:lvlJc w:val="left"/>
      <w:pPr>
        <w:ind w:left="136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084" w:hanging="360"/>
      </w:pPr>
      <w:rPr>
        <w:rFonts w:hint="default"/>
        <w:color w:val="000000"/>
        <w:sz w:val="22"/>
      </w:rPr>
    </w:lvl>
    <w:lvl w:ilvl="3">
      <w:numFmt w:val="bullet"/>
      <w:lvlText w:val=""/>
      <w:lvlJc w:val="left"/>
      <w:pPr>
        <w:ind w:left="280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52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24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96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68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5">
    <w:nsid w:val="5BE104C1"/>
    <w:multiLevelType w:val="multilevel"/>
    <w:tmpl w:val="ACF815B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56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7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8">
    <w:nsid w:val="5D5A175F"/>
    <w:multiLevelType w:val="singleLevel"/>
    <w:tmpl w:val="81E0CC90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59">
    <w:nsid w:val="5D9554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hint="default"/>
      </w:rPr>
    </w:lvl>
  </w:abstractNum>
  <w:abstractNum w:abstractNumId="160">
    <w:nsid w:val="5DD329AD"/>
    <w:multiLevelType w:val="multilevel"/>
    <w:tmpl w:val="0F6C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1">
    <w:nsid w:val="5FAD4DAB"/>
    <w:multiLevelType w:val="hybridMultilevel"/>
    <w:tmpl w:val="A25C4C3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</w:lvl>
    <w:lvl w:ilvl="1">
      <w:start w:val="1"/>
      <w:numFmt w:val="lowerLetter"/>
      <w:lvlText w:val="%2."/>
      <w:lvlJc w:val="left"/>
      <w:pPr>
        <w:ind w:left="2460" w:hanging="360"/>
      </w:pPr>
    </w:lvl>
    <w:lvl w:ilvl="2">
      <w:start w:val="1"/>
      <w:numFmt w:val="lowerRoman"/>
      <w:lvlText w:val="%3."/>
      <w:lvlJc w:val="right"/>
      <w:pPr>
        <w:ind w:left="3180" w:hanging="180"/>
      </w:pPr>
    </w:lvl>
    <w:lvl w:ilvl="3">
      <w:start w:val="1"/>
      <w:numFmt w:val="decimal"/>
      <w:lvlText w:val="%4."/>
      <w:lvlJc w:val="left"/>
      <w:pPr>
        <w:ind w:left="3900" w:hanging="360"/>
      </w:pPr>
    </w:lvl>
    <w:lvl w:ilvl="4">
      <w:start w:val="1"/>
      <w:numFmt w:val="lowerLetter"/>
      <w:lvlText w:val="%5."/>
      <w:lvlJc w:val="left"/>
      <w:pPr>
        <w:ind w:left="4620" w:hanging="360"/>
      </w:pPr>
    </w:lvl>
    <w:lvl w:ilvl="5">
      <w:start w:val="1"/>
      <w:numFmt w:val="lowerRoman"/>
      <w:lvlText w:val="%6."/>
      <w:lvlJc w:val="right"/>
      <w:pPr>
        <w:ind w:left="5340" w:hanging="180"/>
      </w:pPr>
    </w:lvl>
    <w:lvl w:ilvl="6">
      <w:start w:val="1"/>
      <w:numFmt w:val="decimal"/>
      <w:lvlText w:val="%7."/>
      <w:lvlJc w:val="left"/>
      <w:pPr>
        <w:ind w:left="6060" w:hanging="360"/>
      </w:pPr>
    </w:lvl>
    <w:lvl w:ilvl="7">
      <w:start w:val="1"/>
      <w:numFmt w:val="lowerLetter"/>
      <w:lvlText w:val="%8."/>
      <w:lvlJc w:val="left"/>
      <w:pPr>
        <w:ind w:left="6780" w:hanging="360"/>
      </w:pPr>
    </w:lvl>
    <w:lvl w:ilvl="8">
      <w:start w:val="1"/>
      <w:numFmt w:val="lowerRoman"/>
      <w:lvlText w:val="%9."/>
      <w:lvlJc w:val="right"/>
      <w:pPr>
        <w:ind w:left="7500" w:hanging="180"/>
      </w:pPr>
    </w:lvl>
  </w:abstractNum>
  <w:abstractNum w:abstractNumId="163">
    <w:nsid w:val="624674CF"/>
    <w:multiLevelType w:val="multilevel"/>
    <w:tmpl w:val="1610A7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64">
    <w:nsid w:val="62C5724C"/>
    <w:multiLevelType w:val="hybridMultilevel"/>
    <w:tmpl w:val="83AE4DE8"/>
    <w:lvl w:ilvl="0" w:tplc="A3F2E2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5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4D62863"/>
    <w:multiLevelType w:val="hybridMultilevel"/>
    <w:tmpl w:val="1F509EDE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7">
    <w:nsid w:val="656E7A1E"/>
    <w:multiLevelType w:val="multilevel"/>
    <w:tmpl w:val="6CC88C72"/>
    <w:lvl w:ilvl="0">
      <w:start w:val="6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8">
    <w:nsid w:val="65A663C4"/>
    <w:multiLevelType w:val="multilevel"/>
    <w:tmpl w:val="A2F40E0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8"/>
      <w:numFmt w:val="decimal"/>
      <w:lvlText w:val="%2)"/>
      <w:lvlJc w:val="left"/>
      <w:pPr>
        <w:ind w:left="927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63C5F75"/>
    <w:multiLevelType w:val="multilevel"/>
    <w:tmpl w:val="BCA2142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667" w:hanging="360"/>
      </w:pPr>
    </w:lvl>
    <w:lvl w:ilvl="2">
      <w:start w:val="1"/>
      <w:numFmt w:val="lowerRoman"/>
      <w:lvlText w:val="%3."/>
      <w:lvlJc w:val="right"/>
      <w:pPr>
        <w:ind w:left="2387" w:hanging="180"/>
      </w:pPr>
    </w:lvl>
    <w:lvl w:ilvl="3">
      <w:start w:val="1"/>
      <w:numFmt w:val="decimal"/>
      <w:lvlText w:val="%4."/>
      <w:lvlJc w:val="left"/>
      <w:pPr>
        <w:ind w:left="3107" w:hanging="360"/>
      </w:pPr>
    </w:lvl>
    <w:lvl w:ilvl="4">
      <w:start w:val="1"/>
      <w:numFmt w:val="lowerLetter"/>
      <w:lvlText w:val="%5."/>
      <w:lvlJc w:val="left"/>
      <w:pPr>
        <w:ind w:left="3827" w:hanging="360"/>
      </w:pPr>
    </w:lvl>
    <w:lvl w:ilvl="5">
      <w:start w:val="1"/>
      <w:numFmt w:val="lowerRoman"/>
      <w:lvlText w:val="%6."/>
      <w:lvlJc w:val="right"/>
      <w:pPr>
        <w:ind w:left="4547" w:hanging="180"/>
      </w:pPr>
    </w:lvl>
    <w:lvl w:ilvl="6">
      <w:start w:val="1"/>
      <w:numFmt w:val="decimal"/>
      <w:lvlText w:val="%7."/>
      <w:lvlJc w:val="left"/>
      <w:pPr>
        <w:ind w:left="5267" w:hanging="360"/>
      </w:pPr>
    </w:lvl>
    <w:lvl w:ilvl="7">
      <w:start w:val="1"/>
      <w:numFmt w:val="lowerLetter"/>
      <w:lvlText w:val="%8."/>
      <w:lvlJc w:val="left"/>
      <w:pPr>
        <w:ind w:left="5987" w:hanging="360"/>
      </w:pPr>
    </w:lvl>
    <w:lvl w:ilvl="8">
      <w:start w:val="1"/>
      <w:numFmt w:val="lowerRoman"/>
      <w:lvlText w:val="%9."/>
      <w:lvlJc w:val="right"/>
      <w:pPr>
        <w:ind w:left="6707" w:hanging="180"/>
      </w:pPr>
    </w:lvl>
  </w:abstractNum>
  <w:abstractNum w:abstractNumId="17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7185C58"/>
    <w:multiLevelType w:val="multilevel"/>
    <w:tmpl w:val="B106B396"/>
    <w:lvl w:ilvl="0">
      <w:start w:val="1"/>
      <w:numFmt w:val="lowerLetter"/>
      <w:lvlText w:val="%1)"/>
      <w:lvlJc w:val="left"/>
      <w:pPr>
        <w:ind w:left="1422" w:hanging="360"/>
      </w:pPr>
    </w:lvl>
    <w:lvl w:ilvl="1">
      <w:start w:val="1"/>
      <w:numFmt w:val="lowerLetter"/>
      <w:lvlText w:val="%2."/>
      <w:lvlJc w:val="left"/>
      <w:pPr>
        <w:ind w:left="2142" w:hanging="360"/>
      </w:pPr>
    </w:lvl>
    <w:lvl w:ilvl="2">
      <w:start w:val="1"/>
      <w:numFmt w:val="lowerRoman"/>
      <w:lvlText w:val="%3."/>
      <w:lvlJc w:val="right"/>
      <w:pPr>
        <w:ind w:left="2862" w:hanging="180"/>
      </w:pPr>
    </w:lvl>
    <w:lvl w:ilvl="3">
      <w:start w:val="1"/>
      <w:numFmt w:val="decimal"/>
      <w:lvlText w:val="%4."/>
      <w:lvlJc w:val="left"/>
      <w:pPr>
        <w:ind w:left="3582" w:hanging="360"/>
      </w:pPr>
    </w:lvl>
    <w:lvl w:ilvl="4">
      <w:start w:val="1"/>
      <w:numFmt w:val="lowerLetter"/>
      <w:lvlText w:val="%5."/>
      <w:lvlJc w:val="left"/>
      <w:pPr>
        <w:ind w:left="4302" w:hanging="360"/>
      </w:pPr>
    </w:lvl>
    <w:lvl w:ilvl="5">
      <w:start w:val="1"/>
      <w:numFmt w:val="lowerRoman"/>
      <w:lvlText w:val="%6."/>
      <w:lvlJc w:val="right"/>
      <w:pPr>
        <w:ind w:left="5022" w:hanging="180"/>
      </w:pPr>
    </w:lvl>
    <w:lvl w:ilvl="6">
      <w:start w:val="1"/>
      <w:numFmt w:val="decimal"/>
      <w:lvlText w:val="%7."/>
      <w:lvlJc w:val="left"/>
      <w:pPr>
        <w:ind w:left="5742" w:hanging="360"/>
      </w:pPr>
    </w:lvl>
    <w:lvl w:ilvl="7">
      <w:start w:val="1"/>
      <w:numFmt w:val="lowerLetter"/>
      <w:lvlText w:val="%8."/>
      <w:lvlJc w:val="left"/>
      <w:pPr>
        <w:ind w:left="6462" w:hanging="360"/>
      </w:pPr>
    </w:lvl>
    <w:lvl w:ilvl="8">
      <w:start w:val="1"/>
      <w:numFmt w:val="lowerRoman"/>
      <w:lvlText w:val="%9."/>
      <w:lvlJc w:val="right"/>
      <w:pPr>
        <w:ind w:left="7182" w:hanging="180"/>
      </w:pPr>
    </w:lvl>
  </w:abstractNum>
  <w:abstractNum w:abstractNumId="172">
    <w:nsid w:val="676A1140"/>
    <w:multiLevelType w:val="multilevel"/>
    <w:tmpl w:val="09D82486"/>
    <w:lvl w:ilvl="0">
      <w:start w:val="1"/>
      <w:numFmt w:val="lowerLetter"/>
      <w:lvlText w:val="%1)"/>
      <w:lvlJc w:val="left"/>
      <w:pPr>
        <w:ind w:left="1211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73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4">
    <w:nsid w:val="68C92568"/>
    <w:multiLevelType w:val="multilevel"/>
    <w:tmpl w:val="5EECD83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5">
    <w:nsid w:val="68D63702"/>
    <w:multiLevelType w:val="hybridMultilevel"/>
    <w:tmpl w:val="94261830"/>
    <w:lvl w:ilvl="0" w:tplc="335CBFD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6">
    <w:nsid w:val="692C77AD"/>
    <w:multiLevelType w:val="hybridMultilevel"/>
    <w:tmpl w:val="4D703E86"/>
    <w:lvl w:ilvl="0" w:tplc="467202AA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2D1A9144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  <w:strike w:val="0"/>
        <w:color w:val="auto"/>
      </w:rPr>
    </w:lvl>
    <w:lvl w:ilvl="2" w:tplc="0415001B">
      <w:start w:val="1"/>
      <w:numFmt w:val="lowerRoman"/>
      <w:lvlText w:val="%3."/>
      <w:lvlJc w:val="right"/>
      <w:pPr>
        <w:ind w:left="1450" w:hanging="180"/>
      </w:pPr>
    </w:lvl>
    <w:lvl w:ilvl="3" w:tplc="0415000F">
      <w:start w:val="1"/>
      <w:numFmt w:val="decimal"/>
      <w:lvlText w:val="%4."/>
      <w:lvlJc w:val="left"/>
      <w:pPr>
        <w:ind w:left="2170" w:hanging="360"/>
      </w:pPr>
    </w:lvl>
    <w:lvl w:ilvl="4" w:tplc="04150019" w:tentative="1">
      <w:start w:val="1"/>
      <w:numFmt w:val="lowerLetter"/>
      <w:lvlText w:val="%5."/>
      <w:lvlJc w:val="left"/>
      <w:pPr>
        <w:ind w:left="2890" w:hanging="360"/>
      </w:pPr>
    </w:lvl>
    <w:lvl w:ilvl="5" w:tplc="0415001B" w:tentative="1">
      <w:start w:val="1"/>
      <w:numFmt w:val="lowerRoman"/>
      <w:lvlText w:val="%6."/>
      <w:lvlJc w:val="right"/>
      <w:pPr>
        <w:ind w:left="3610" w:hanging="180"/>
      </w:pPr>
    </w:lvl>
    <w:lvl w:ilvl="6" w:tplc="0415000F" w:tentative="1">
      <w:start w:val="1"/>
      <w:numFmt w:val="decimal"/>
      <w:lvlText w:val="%7."/>
      <w:lvlJc w:val="left"/>
      <w:pPr>
        <w:ind w:left="4330" w:hanging="360"/>
      </w:pPr>
    </w:lvl>
    <w:lvl w:ilvl="7" w:tplc="04150019" w:tentative="1">
      <w:start w:val="1"/>
      <w:numFmt w:val="lowerLetter"/>
      <w:lvlText w:val="%8."/>
      <w:lvlJc w:val="left"/>
      <w:pPr>
        <w:ind w:left="5050" w:hanging="360"/>
      </w:pPr>
    </w:lvl>
    <w:lvl w:ilvl="8" w:tplc="0415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77">
    <w:nsid w:val="6A5B7394"/>
    <w:multiLevelType w:val="multilevel"/>
    <w:tmpl w:val="67BE85A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8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6C566385"/>
    <w:multiLevelType w:val="multilevel"/>
    <w:tmpl w:val="3CC4BFE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6C5A0B5C"/>
    <w:multiLevelType w:val="hybridMultilevel"/>
    <w:tmpl w:val="D3027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6F8463DA"/>
    <w:multiLevelType w:val="hybridMultilevel"/>
    <w:tmpl w:val="1ED2DABA"/>
    <w:lvl w:ilvl="0" w:tplc="0415000F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6FAF6A7F"/>
    <w:multiLevelType w:val="hybridMultilevel"/>
    <w:tmpl w:val="7E8EA084"/>
    <w:lvl w:ilvl="0" w:tplc="FFFFFFFF">
      <w:start w:val="2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56E40344">
      <w:start w:val="2"/>
      <w:numFmt w:val="decimal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3">
    <w:nsid w:val="6FB23CBB"/>
    <w:multiLevelType w:val="multilevel"/>
    <w:tmpl w:val="A3382E3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84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5">
    <w:nsid w:val="7239422D"/>
    <w:multiLevelType w:val="hybridMultilevel"/>
    <w:tmpl w:val="E5C8A4CC"/>
    <w:lvl w:ilvl="0" w:tplc="FFFFFFFF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6">
    <w:nsid w:val="72556A96"/>
    <w:multiLevelType w:val="multilevel"/>
    <w:tmpl w:val="F840466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87">
    <w:nsid w:val="72FB6384"/>
    <w:multiLevelType w:val="hybridMultilevel"/>
    <w:tmpl w:val="1326DCAC"/>
    <w:lvl w:ilvl="0" w:tplc="549EA2D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73B77362"/>
    <w:multiLevelType w:val="multilevel"/>
    <w:tmpl w:val="84F635E6"/>
    <w:lvl w:ilvl="0">
      <w:start w:val="1"/>
      <w:numFmt w:val="decimal"/>
      <w:lvlText w:val="%1)"/>
      <w:lvlJc w:val="left"/>
      <w:pPr>
        <w:ind w:left="886" w:hanging="360"/>
      </w:pPr>
    </w:lvl>
    <w:lvl w:ilvl="1">
      <w:start w:val="1"/>
      <w:numFmt w:val="decimal"/>
      <w:lvlText w:val="%2)"/>
      <w:lvlJc w:val="left"/>
      <w:pPr>
        <w:ind w:left="1606" w:hanging="360"/>
      </w:pPr>
      <w:rPr>
        <w:rFonts w:ascii="Calibri" w:eastAsia="Calibri" w:hAnsi="Calibri" w:cs="Times New Roman" w:hint="default"/>
      </w:rPr>
    </w:lvl>
    <w:lvl w:ilvl="2">
      <w:numFmt w:val="bullet"/>
      <w:lvlText w:val="‒"/>
      <w:lvlJc w:val="left"/>
      <w:pPr>
        <w:ind w:left="2506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ind w:left="3046" w:hanging="360"/>
      </w:pPr>
    </w:lvl>
    <w:lvl w:ilvl="4">
      <w:start w:val="1"/>
      <w:numFmt w:val="lowerLetter"/>
      <w:lvlText w:val="%5."/>
      <w:lvlJc w:val="left"/>
      <w:pPr>
        <w:ind w:left="3766" w:hanging="360"/>
      </w:pPr>
    </w:lvl>
    <w:lvl w:ilvl="5">
      <w:start w:val="1"/>
      <w:numFmt w:val="lowerRoman"/>
      <w:lvlText w:val="%6."/>
      <w:lvlJc w:val="right"/>
      <w:pPr>
        <w:ind w:left="4486" w:hanging="180"/>
      </w:pPr>
    </w:lvl>
    <w:lvl w:ilvl="6">
      <w:start w:val="1"/>
      <w:numFmt w:val="decimal"/>
      <w:lvlText w:val="%7."/>
      <w:lvlJc w:val="left"/>
      <w:pPr>
        <w:ind w:left="5206" w:hanging="360"/>
      </w:pPr>
    </w:lvl>
    <w:lvl w:ilvl="7">
      <w:start w:val="1"/>
      <w:numFmt w:val="lowerLetter"/>
      <w:lvlText w:val="%8."/>
      <w:lvlJc w:val="left"/>
      <w:pPr>
        <w:ind w:left="5926" w:hanging="360"/>
      </w:pPr>
    </w:lvl>
    <w:lvl w:ilvl="8">
      <w:start w:val="1"/>
      <w:numFmt w:val="lowerRoman"/>
      <w:lvlText w:val="%9."/>
      <w:lvlJc w:val="right"/>
      <w:pPr>
        <w:ind w:left="6646" w:hanging="180"/>
      </w:pPr>
    </w:lvl>
  </w:abstractNum>
  <w:abstractNum w:abstractNumId="189">
    <w:nsid w:val="73DB7030"/>
    <w:multiLevelType w:val="multilevel"/>
    <w:tmpl w:val="86A4ACAE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90">
    <w:nsid w:val="74DC67EA"/>
    <w:multiLevelType w:val="hybridMultilevel"/>
    <w:tmpl w:val="97144CC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>
    <w:nsid w:val="7613059B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2">
    <w:nsid w:val="763657F8"/>
    <w:multiLevelType w:val="multilevel"/>
    <w:tmpl w:val="2160D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3">
    <w:nsid w:val="76D931FA"/>
    <w:multiLevelType w:val="hybridMultilevel"/>
    <w:tmpl w:val="A2C4CF2E"/>
    <w:lvl w:ilvl="0" w:tplc="FFFFFFFF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A462B34C">
      <w:start w:val="3"/>
      <w:numFmt w:val="decimal"/>
      <w:lvlText w:val="%2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94">
    <w:nsid w:val="773B6ACE"/>
    <w:multiLevelType w:val="multilevel"/>
    <w:tmpl w:val="7696FEA4"/>
    <w:lvl w:ilvl="0">
      <w:start w:val="1"/>
      <w:numFmt w:val="decimal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95">
    <w:nsid w:val="779267B0"/>
    <w:multiLevelType w:val="multilevel"/>
    <w:tmpl w:val="67083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27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196">
    <w:nsid w:val="78F6499D"/>
    <w:multiLevelType w:val="hybridMultilevel"/>
    <w:tmpl w:val="3F5E5042"/>
    <w:name w:val="WW8Num762"/>
    <w:lvl w:ilvl="0" w:tplc="CEDEC1FA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7">
    <w:nsid w:val="79F56C19"/>
    <w:multiLevelType w:val="hybridMultilevel"/>
    <w:tmpl w:val="1FC8BA76"/>
    <w:lvl w:ilvl="0" w:tplc="04150011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8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199">
    <w:nsid w:val="7C8955FD"/>
    <w:multiLevelType w:val="hybridMultilevel"/>
    <w:tmpl w:val="83222100"/>
    <w:lvl w:ilvl="0" w:tplc="6DC832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0">
    <w:nsid w:val="7CD544B0"/>
    <w:multiLevelType w:val="hybridMultilevel"/>
    <w:tmpl w:val="1B5E2768"/>
    <w:lvl w:ilvl="0" w:tplc="0EECB72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D667E7"/>
    <w:multiLevelType w:val="hybridMultilevel"/>
    <w:tmpl w:val="48E01FF6"/>
    <w:lvl w:ilvl="0" w:tplc="25D4B716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02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3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8"/>
  </w:num>
  <w:num w:numId="3">
    <w:abstractNumId w:val="155"/>
  </w:num>
  <w:num w:numId="4">
    <w:abstractNumId w:val="140"/>
  </w:num>
  <w:num w:numId="5">
    <w:abstractNumId w:val="136"/>
  </w:num>
  <w:num w:numId="6">
    <w:abstractNumId w:val="59"/>
  </w:num>
  <w:num w:numId="7">
    <w:abstractNumId w:val="172"/>
  </w:num>
  <w:num w:numId="8">
    <w:abstractNumId w:val="168"/>
  </w:num>
  <w:num w:numId="9">
    <w:abstractNumId w:val="32"/>
  </w:num>
  <w:num w:numId="10">
    <w:abstractNumId w:val="110"/>
  </w:num>
  <w:num w:numId="11">
    <w:abstractNumId w:val="23"/>
  </w:num>
  <w:num w:numId="12">
    <w:abstractNumId w:val="95"/>
  </w:num>
  <w:num w:numId="13">
    <w:abstractNumId w:val="153"/>
  </w:num>
  <w:num w:numId="14">
    <w:abstractNumId w:val="137"/>
  </w:num>
  <w:num w:numId="15">
    <w:abstractNumId w:val="91"/>
  </w:num>
  <w:num w:numId="16">
    <w:abstractNumId w:val="64"/>
  </w:num>
  <w:num w:numId="17">
    <w:abstractNumId w:val="69"/>
  </w:num>
  <w:num w:numId="18">
    <w:abstractNumId w:val="170"/>
  </w:num>
  <w:num w:numId="19">
    <w:abstractNumId w:val="63"/>
  </w:num>
  <w:num w:numId="20">
    <w:abstractNumId w:val="74"/>
  </w:num>
  <w:num w:numId="21">
    <w:abstractNumId w:val="178"/>
  </w:num>
  <w:num w:numId="22">
    <w:abstractNumId w:val="159"/>
  </w:num>
  <w:num w:numId="23">
    <w:abstractNumId w:val="98"/>
  </w:num>
  <w:num w:numId="24">
    <w:abstractNumId w:val="179"/>
  </w:num>
  <w:num w:numId="25">
    <w:abstractNumId w:val="87"/>
  </w:num>
  <w:num w:numId="26">
    <w:abstractNumId w:val="117"/>
  </w:num>
  <w:num w:numId="27">
    <w:abstractNumId w:val="184"/>
  </w:num>
  <w:num w:numId="28">
    <w:abstractNumId w:val="55"/>
  </w:num>
  <w:num w:numId="29">
    <w:abstractNumId w:val="190"/>
  </w:num>
  <w:num w:numId="30">
    <w:abstractNumId w:val="53"/>
  </w:num>
  <w:num w:numId="31">
    <w:abstractNumId w:val="41"/>
  </w:num>
  <w:num w:numId="32">
    <w:abstractNumId w:val="43"/>
  </w:num>
  <w:num w:numId="33">
    <w:abstractNumId w:val="31"/>
  </w:num>
  <w:num w:numId="34">
    <w:abstractNumId w:val="121"/>
  </w:num>
  <w:num w:numId="35">
    <w:abstractNumId w:val="139"/>
  </w:num>
  <w:num w:numId="36">
    <w:abstractNumId w:val="195"/>
  </w:num>
  <w:num w:numId="37">
    <w:abstractNumId w:val="186"/>
  </w:num>
  <w:num w:numId="38">
    <w:abstractNumId w:val="101"/>
  </w:num>
  <w:num w:numId="39">
    <w:abstractNumId w:val="196"/>
  </w:num>
  <w:num w:numId="40">
    <w:abstractNumId w:val="75"/>
  </w:num>
  <w:num w:numId="41">
    <w:abstractNumId w:val="66"/>
  </w:num>
  <w:num w:numId="42">
    <w:abstractNumId w:val="154"/>
  </w:num>
  <w:num w:numId="43">
    <w:abstractNumId w:val="175"/>
  </w:num>
  <w:num w:numId="44">
    <w:abstractNumId w:val="71"/>
  </w:num>
  <w:num w:numId="45">
    <w:abstractNumId w:val="163"/>
  </w:num>
  <w:num w:numId="46">
    <w:abstractNumId w:val="68"/>
  </w:num>
  <w:num w:numId="47">
    <w:abstractNumId w:val="129"/>
  </w:num>
  <w:num w:numId="48">
    <w:abstractNumId w:val="164"/>
  </w:num>
  <w:num w:numId="49">
    <w:abstractNumId w:val="61"/>
  </w:num>
  <w:num w:numId="50">
    <w:abstractNumId w:val="113"/>
  </w:num>
  <w:num w:numId="51">
    <w:abstractNumId w:val="156"/>
  </w:num>
  <w:num w:numId="52">
    <w:abstractNumId w:val="191"/>
  </w:num>
  <w:num w:numId="53">
    <w:abstractNumId w:val="72"/>
  </w:num>
  <w:num w:numId="54">
    <w:abstractNumId w:val="38"/>
  </w:num>
  <w:num w:numId="55">
    <w:abstractNumId w:val="147"/>
  </w:num>
  <w:num w:numId="56">
    <w:abstractNumId w:val="143"/>
  </w:num>
  <w:num w:numId="57">
    <w:abstractNumId w:val="85"/>
  </w:num>
  <w:num w:numId="58">
    <w:abstractNumId w:val="37"/>
  </w:num>
  <w:num w:numId="59">
    <w:abstractNumId w:val="92"/>
  </w:num>
  <w:num w:numId="60">
    <w:abstractNumId w:val="103"/>
  </w:num>
  <w:num w:numId="61">
    <w:abstractNumId w:val="118"/>
  </w:num>
  <w:num w:numId="62">
    <w:abstractNumId w:val="36"/>
  </w:num>
  <w:num w:numId="63">
    <w:abstractNumId w:val="130"/>
  </w:num>
  <w:num w:numId="64">
    <w:abstractNumId w:val="142"/>
  </w:num>
  <w:num w:numId="65">
    <w:abstractNumId w:val="49"/>
  </w:num>
  <w:num w:numId="66">
    <w:abstractNumId w:val="161"/>
  </w:num>
  <w:num w:numId="67">
    <w:abstractNumId w:val="131"/>
  </w:num>
  <w:num w:numId="68">
    <w:abstractNumId w:val="145"/>
  </w:num>
  <w:num w:numId="69">
    <w:abstractNumId w:val="35"/>
  </w:num>
  <w:num w:numId="70">
    <w:abstractNumId w:val="97"/>
  </w:num>
  <w:num w:numId="71">
    <w:abstractNumId w:val="165"/>
  </w:num>
  <w:num w:numId="72">
    <w:abstractNumId w:val="94"/>
  </w:num>
  <w:num w:numId="73">
    <w:abstractNumId w:val="133"/>
  </w:num>
  <w:num w:numId="74">
    <w:abstractNumId w:val="144"/>
  </w:num>
  <w:num w:numId="75">
    <w:abstractNumId w:val="115"/>
  </w:num>
  <w:num w:numId="76">
    <w:abstractNumId w:val="198"/>
  </w:num>
  <w:num w:numId="77">
    <w:abstractNumId w:val="51"/>
  </w:num>
  <w:num w:numId="78">
    <w:abstractNumId w:val="177"/>
  </w:num>
  <w:num w:numId="79">
    <w:abstractNumId w:val="54"/>
  </w:num>
  <w:num w:numId="80">
    <w:abstractNumId w:val="77"/>
  </w:num>
  <w:num w:numId="81">
    <w:abstractNumId w:val="132"/>
  </w:num>
  <w:num w:numId="82">
    <w:abstractNumId w:val="28"/>
  </w:num>
  <w:num w:numId="83">
    <w:abstractNumId w:val="202"/>
  </w:num>
  <w:num w:numId="84">
    <w:abstractNumId w:val="99"/>
  </w:num>
  <w:num w:numId="85">
    <w:abstractNumId w:val="138"/>
  </w:num>
  <w:num w:numId="86">
    <w:abstractNumId w:val="203"/>
  </w:num>
  <w:num w:numId="87">
    <w:abstractNumId w:val="123"/>
  </w:num>
  <w:num w:numId="88">
    <w:abstractNumId w:val="151"/>
  </w:num>
  <w:num w:numId="89">
    <w:abstractNumId w:val="82"/>
  </w:num>
  <w:num w:numId="90">
    <w:abstractNumId w:val="73"/>
  </w:num>
  <w:num w:numId="91">
    <w:abstractNumId w:val="42"/>
  </w:num>
  <w:num w:numId="92">
    <w:abstractNumId w:val="183"/>
  </w:num>
  <w:num w:numId="93">
    <w:abstractNumId w:val="104"/>
  </w:num>
  <w:num w:numId="94">
    <w:abstractNumId w:val="62"/>
  </w:num>
  <w:num w:numId="95">
    <w:abstractNumId w:val="146"/>
  </w:num>
  <w:num w:numId="96">
    <w:abstractNumId w:val="25"/>
  </w:num>
  <w:num w:numId="97">
    <w:abstractNumId w:val="174"/>
  </w:num>
  <w:num w:numId="98">
    <w:abstractNumId w:val="106"/>
  </w:num>
  <w:num w:numId="99">
    <w:abstractNumId w:val="111"/>
  </w:num>
  <w:num w:numId="100">
    <w:abstractNumId w:val="90"/>
  </w:num>
  <w:num w:numId="101">
    <w:abstractNumId w:val="45"/>
  </w:num>
  <w:num w:numId="102">
    <w:abstractNumId w:val="119"/>
  </w:num>
  <w:num w:numId="103">
    <w:abstractNumId w:val="26"/>
  </w:num>
  <w:num w:numId="104">
    <w:abstractNumId w:val="46"/>
  </w:num>
  <w:num w:numId="105">
    <w:abstractNumId w:val="167"/>
  </w:num>
  <w:num w:numId="106">
    <w:abstractNumId w:val="29"/>
  </w:num>
  <w:num w:numId="107">
    <w:abstractNumId w:val="39"/>
  </w:num>
  <w:num w:numId="108">
    <w:abstractNumId w:val="157"/>
  </w:num>
  <w:num w:numId="109">
    <w:abstractNumId w:val="162"/>
  </w:num>
  <w:num w:numId="110">
    <w:abstractNumId w:val="96"/>
  </w:num>
  <w:num w:numId="111">
    <w:abstractNumId w:val="173"/>
  </w:num>
  <w:num w:numId="112">
    <w:abstractNumId w:val="57"/>
  </w:num>
  <w:num w:numId="113">
    <w:abstractNumId w:val="100"/>
  </w:num>
  <w:num w:numId="114">
    <w:abstractNumId w:val="192"/>
  </w:num>
  <w:num w:numId="115">
    <w:abstractNumId w:val="160"/>
  </w:num>
  <w:num w:numId="116">
    <w:abstractNumId w:val="152"/>
  </w:num>
  <w:num w:numId="117">
    <w:abstractNumId w:val="169"/>
  </w:num>
  <w:num w:numId="118">
    <w:abstractNumId w:val="148"/>
  </w:num>
  <w:num w:numId="119">
    <w:abstractNumId w:val="83"/>
  </w:num>
  <w:num w:numId="120">
    <w:abstractNumId w:val="44"/>
  </w:num>
  <w:num w:numId="121">
    <w:abstractNumId w:val="109"/>
  </w:num>
  <w:num w:numId="122">
    <w:abstractNumId w:val="188"/>
  </w:num>
  <w:num w:numId="123">
    <w:abstractNumId w:val="78"/>
  </w:num>
  <w:num w:numId="124">
    <w:abstractNumId w:val="141"/>
  </w:num>
  <w:num w:numId="125">
    <w:abstractNumId w:val="189"/>
  </w:num>
  <w:num w:numId="126">
    <w:abstractNumId w:val="194"/>
  </w:num>
  <w:num w:numId="127">
    <w:abstractNumId w:val="67"/>
  </w:num>
  <w:num w:numId="128">
    <w:abstractNumId w:val="89"/>
  </w:num>
  <w:num w:numId="129">
    <w:abstractNumId w:val="105"/>
  </w:num>
  <w:num w:numId="130">
    <w:abstractNumId w:val="112"/>
  </w:num>
  <w:num w:numId="131">
    <w:abstractNumId w:val="50"/>
  </w:num>
  <w:num w:numId="132">
    <w:abstractNumId w:val="127"/>
  </w:num>
  <w:num w:numId="133">
    <w:abstractNumId w:val="180"/>
  </w:num>
  <w:num w:numId="134">
    <w:abstractNumId w:val="126"/>
  </w:num>
  <w:num w:numId="135">
    <w:abstractNumId w:val="187"/>
  </w:num>
  <w:num w:numId="136">
    <w:abstractNumId w:val="34"/>
  </w:num>
  <w:num w:numId="137">
    <w:abstractNumId w:val="33"/>
  </w:num>
  <w:num w:numId="138">
    <w:abstractNumId w:val="200"/>
  </w:num>
  <w:num w:numId="139">
    <w:abstractNumId w:val="65"/>
  </w:num>
  <w:num w:numId="140">
    <w:abstractNumId w:val="60"/>
  </w:num>
  <w:num w:numId="141">
    <w:abstractNumId w:val="150"/>
  </w:num>
  <w:num w:numId="142">
    <w:abstractNumId w:val="93"/>
  </w:num>
  <w:num w:numId="143">
    <w:abstractNumId w:val="149"/>
  </w:num>
  <w:num w:numId="144">
    <w:abstractNumId w:val="84"/>
  </w:num>
  <w:num w:numId="145">
    <w:abstractNumId w:val="70"/>
  </w:num>
  <w:num w:numId="146">
    <w:abstractNumId w:val="47"/>
  </w:num>
  <w:num w:numId="147">
    <w:abstractNumId w:val="171"/>
  </w:num>
  <w:num w:numId="148">
    <w:abstractNumId w:val="40"/>
  </w:num>
  <w:num w:numId="149">
    <w:abstractNumId w:val="52"/>
  </w:num>
  <w:num w:numId="150">
    <w:abstractNumId w:val="27"/>
  </w:num>
  <w:num w:numId="151">
    <w:abstractNumId w:val="102"/>
  </w:num>
  <w:num w:numId="152">
    <w:abstractNumId w:val="135"/>
  </w:num>
  <w:num w:numId="153">
    <w:abstractNumId w:val="88"/>
  </w:num>
  <w:num w:numId="154">
    <w:abstractNumId w:val="128"/>
  </w:num>
  <w:num w:numId="155">
    <w:abstractNumId w:val="24"/>
  </w:num>
  <w:num w:numId="156">
    <w:abstractNumId w:val="120"/>
  </w:num>
  <w:num w:numId="157">
    <w:abstractNumId w:val="166"/>
  </w:num>
  <w:num w:numId="158">
    <w:abstractNumId w:val="80"/>
  </w:num>
  <w:num w:numId="159">
    <w:abstractNumId w:val="81"/>
  </w:num>
  <w:num w:numId="160">
    <w:abstractNumId w:val="86"/>
  </w:num>
  <w:num w:numId="161">
    <w:abstractNumId w:val="197"/>
  </w:num>
  <w:num w:numId="162">
    <w:abstractNumId w:val="158"/>
  </w:num>
  <w:num w:numId="163">
    <w:abstractNumId w:val="134"/>
  </w:num>
  <w:num w:numId="164">
    <w:abstractNumId w:val="193"/>
  </w:num>
  <w:num w:numId="165">
    <w:abstractNumId w:val="182"/>
  </w:num>
  <w:num w:numId="166">
    <w:abstractNumId w:val="30"/>
  </w:num>
  <w:num w:numId="167">
    <w:abstractNumId w:val="56"/>
  </w:num>
  <w:num w:numId="168">
    <w:abstractNumId w:val="124"/>
  </w:num>
  <w:num w:numId="169">
    <w:abstractNumId w:val="79"/>
  </w:num>
  <w:num w:numId="170">
    <w:abstractNumId w:val="108"/>
  </w:num>
  <w:num w:numId="171">
    <w:abstractNumId w:val="22"/>
  </w:num>
  <w:num w:numId="172">
    <w:abstractNumId w:val="58"/>
  </w:num>
  <w:num w:numId="173">
    <w:abstractNumId w:val="122"/>
  </w:num>
  <w:num w:numId="174">
    <w:abstractNumId w:val="114"/>
  </w:num>
  <w:num w:numId="175">
    <w:abstractNumId w:val="125"/>
  </w:num>
  <w:num w:numId="176">
    <w:abstractNumId w:val="107"/>
  </w:num>
  <w:num w:numId="177">
    <w:abstractNumId w:val="76"/>
  </w:num>
  <w:num w:numId="178">
    <w:abstractNumId w:val="199"/>
  </w:num>
  <w:num w:numId="179">
    <w:abstractNumId w:val="176"/>
  </w:num>
  <w:num w:numId="180">
    <w:abstractNumId w:val="185"/>
  </w:num>
  <w:num w:numId="181">
    <w:abstractNumId w:val="201"/>
  </w:num>
  <w:num w:numId="182">
    <w:abstractNumId w:val="181"/>
  </w:num>
  <w:num w:numId="183">
    <w:abstractNumId w:val="116"/>
  </w:num>
  <w:numIdMacAtCleanup w:val="1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30"/>
    <w:rsid w:val="00005EE2"/>
    <w:rsid w:val="00011EEA"/>
    <w:rsid w:val="00022FC7"/>
    <w:rsid w:val="0002525E"/>
    <w:rsid w:val="00044128"/>
    <w:rsid w:val="000525C7"/>
    <w:rsid w:val="000561EF"/>
    <w:rsid w:val="00061809"/>
    <w:rsid w:val="00062C56"/>
    <w:rsid w:val="000A1A5F"/>
    <w:rsid w:val="000A3523"/>
    <w:rsid w:val="000D0A56"/>
    <w:rsid w:val="000D68D9"/>
    <w:rsid w:val="000E0810"/>
    <w:rsid w:val="000F4A5E"/>
    <w:rsid w:val="00117FAC"/>
    <w:rsid w:val="0013625D"/>
    <w:rsid w:val="00185DA1"/>
    <w:rsid w:val="00186239"/>
    <w:rsid w:val="00196C61"/>
    <w:rsid w:val="00196CE3"/>
    <w:rsid w:val="00197830"/>
    <w:rsid w:val="001A654F"/>
    <w:rsid w:val="001B431F"/>
    <w:rsid w:val="001C7683"/>
    <w:rsid w:val="001F5CD8"/>
    <w:rsid w:val="0020479E"/>
    <w:rsid w:val="002144C1"/>
    <w:rsid w:val="00224BFC"/>
    <w:rsid w:val="0022771A"/>
    <w:rsid w:val="00234A85"/>
    <w:rsid w:val="00242A3F"/>
    <w:rsid w:val="0024418C"/>
    <w:rsid w:val="0025773C"/>
    <w:rsid w:val="00261048"/>
    <w:rsid w:val="002A41FD"/>
    <w:rsid w:val="002B4D27"/>
    <w:rsid w:val="002B505B"/>
    <w:rsid w:val="002C678A"/>
    <w:rsid w:val="003122A0"/>
    <w:rsid w:val="00325082"/>
    <w:rsid w:val="0033277D"/>
    <w:rsid w:val="003477AE"/>
    <w:rsid w:val="00355AF4"/>
    <w:rsid w:val="00364D27"/>
    <w:rsid w:val="00370C62"/>
    <w:rsid w:val="00382F13"/>
    <w:rsid w:val="003B43C1"/>
    <w:rsid w:val="003C0F0C"/>
    <w:rsid w:val="003F4EDC"/>
    <w:rsid w:val="003F78DC"/>
    <w:rsid w:val="00425AB6"/>
    <w:rsid w:val="00461BFD"/>
    <w:rsid w:val="004621AD"/>
    <w:rsid w:val="00463F66"/>
    <w:rsid w:val="00470DEA"/>
    <w:rsid w:val="00472EC4"/>
    <w:rsid w:val="0047720E"/>
    <w:rsid w:val="004B20AF"/>
    <w:rsid w:val="004B20D8"/>
    <w:rsid w:val="004B794D"/>
    <w:rsid w:val="004E257E"/>
    <w:rsid w:val="004F78B5"/>
    <w:rsid w:val="005268E3"/>
    <w:rsid w:val="005539E8"/>
    <w:rsid w:val="005564CF"/>
    <w:rsid w:val="00556C55"/>
    <w:rsid w:val="005713CD"/>
    <w:rsid w:val="00585CB6"/>
    <w:rsid w:val="005A003E"/>
    <w:rsid w:val="005D3ACB"/>
    <w:rsid w:val="005E387C"/>
    <w:rsid w:val="005E6BA6"/>
    <w:rsid w:val="005F2A49"/>
    <w:rsid w:val="00636944"/>
    <w:rsid w:val="00665916"/>
    <w:rsid w:val="00677F9B"/>
    <w:rsid w:val="00680427"/>
    <w:rsid w:val="00695B0C"/>
    <w:rsid w:val="00695DCC"/>
    <w:rsid w:val="006A23ED"/>
    <w:rsid w:val="006A3321"/>
    <w:rsid w:val="006A6A58"/>
    <w:rsid w:val="006C0CDE"/>
    <w:rsid w:val="006C567F"/>
    <w:rsid w:val="006D78A7"/>
    <w:rsid w:val="006E3130"/>
    <w:rsid w:val="006E4A74"/>
    <w:rsid w:val="006F1E23"/>
    <w:rsid w:val="00704C23"/>
    <w:rsid w:val="007070C7"/>
    <w:rsid w:val="007204BD"/>
    <w:rsid w:val="00722443"/>
    <w:rsid w:val="00736525"/>
    <w:rsid w:val="0075351A"/>
    <w:rsid w:val="00756554"/>
    <w:rsid w:val="007A3300"/>
    <w:rsid w:val="007B5295"/>
    <w:rsid w:val="007C3B4E"/>
    <w:rsid w:val="007C6705"/>
    <w:rsid w:val="007F422B"/>
    <w:rsid w:val="00805559"/>
    <w:rsid w:val="00837B7E"/>
    <w:rsid w:val="008433AD"/>
    <w:rsid w:val="00861950"/>
    <w:rsid w:val="00864490"/>
    <w:rsid w:val="00871E8D"/>
    <w:rsid w:val="008738C5"/>
    <w:rsid w:val="008B05E4"/>
    <w:rsid w:val="008C36B8"/>
    <w:rsid w:val="008E0EC7"/>
    <w:rsid w:val="00901846"/>
    <w:rsid w:val="009169F3"/>
    <w:rsid w:val="00916D53"/>
    <w:rsid w:val="009455D4"/>
    <w:rsid w:val="00967C5A"/>
    <w:rsid w:val="00975A81"/>
    <w:rsid w:val="00976B2F"/>
    <w:rsid w:val="00983702"/>
    <w:rsid w:val="009B1B56"/>
    <w:rsid w:val="009C5D60"/>
    <w:rsid w:val="009C5D9A"/>
    <w:rsid w:val="009D1C02"/>
    <w:rsid w:val="009D51BD"/>
    <w:rsid w:val="009E10DD"/>
    <w:rsid w:val="00A061A9"/>
    <w:rsid w:val="00A12171"/>
    <w:rsid w:val="00A17C53"/>
    <w:rsid w:val="00A35A1E"/>
    <w:rsid w:val="00A41087"/>
    <w:rsid w:val="00A71B39"/>
    <w:rsid w:val="00AA341F"/>
    <w:rsid w:val="00AA7F30"/>
    <w:rsid w:val="00AB38AF"/>
    <w:rsid w:val="00AD4A57"/>
    <w:rsid w:val="00AE5E4C"/>
    <w:rsid w:val="00AF179F"/>
    <w:rsid w:val="00AF19C9"/>
    <w:rsid w:val="00B06974"/>
    <w:rsid w:val="00B112A5"/>
    <w:rsid w:val="00B51BFF"/>
    <w:rsid w:val="00B6138F"/>
    <w:rsid w:val="00B82BAA"/>
    <w:rsid w:val="00B90373"/>
    <w:rsid w:val="00BA48B1"/>
    <w:rsid w:val="00BA6A54"/>
    <w:rsid w:val="00BC3BB8"/>
    <w:rsid w:val="00BC7835"/>
    <w:rsid w:val="00BC79DE"/>
    <w:rsid w:val="00C5433B"/>
    <w:rsid w:val="00C609E6"/>
    <w:rsid w:val="00C70103"/>
    <w:rsid w:val="00C76D50"/>
    <w:rsid w:val="00CB454C"/>
    <w:rsid w:val="00CC114D"/>
    <w:rsid w:val="00D3018B"/>
    <w:rsid w:val="00D313B5"/>
    <w:rsid w:val="00D35079"/>
    <w:rsid w:val="00D42E59"/>
    <w:rsid w:val="00D4650C"/>
    <w:rsid w:val="00D5560E"/>
    <w:rsid w:val="00DB0A14"/>
    <w:rsid w:val="00DB14FF"/>
    <w:rsid w:val="00DB3249"/>
    <w:rsid w:val="00DD58C2"/>
    <w:rsid w:val="00DD6BA1"/>
    <w:rsid w:val="00DD6DAE"/>
    <w:rsid w:val="00DE2F4A"/>
    <w:rsid w:val="00DE308B"/>
    <w:rsid w:val="00E06FF0"/>
    <w:rsid w:val="00E22452"/>
    <w:rsid w:val="00E35DF2"/>
    <w:rsid w:val="00E44130"/>
    <w:rsid w:val="00E50B00"/>
    <w:rsid w:val="00E64DBD"/>
    <w:rsid w:val="00E807A4"/>
    <w:rsid w:val="00EA7B8B"/>
    <w:rsid w:val="00EB0F32"/>
    <w:rsid w:val="00ED4021"/>
    <w:rsid w:val="00EE559E"/>
    <w:rsid w:val="00F068E6"/>
    <w:rsid w:val="00F212A9"/>
    <w:rsid w:val="00F319D6"/>
    <w:rsid w:val="00F3609D"/>
    <w:rsid w:val="00F414C7"/>
    <w:rsid w:val="00F4299D"/>
    <w:rsid w:val="00F96AA9"/>
    <w:rsid w:val="00FA68D7"/>
    <w:rsid w:val="00FC03E4"/>
    <w:rsid w:val="00FD35FF"/>
    <w:rsid w:val="00FE288A"/>
    <w:rsid w:val="00FE55BF"/>
    <w:rsid w:val="00FF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9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zh-CN"/>
    </w:rPr>
  </w:style>
  <w:style w:type="character" w:customStyle="1" w:styleId="NagwekZnak">
    <w:name w:val="Nagłówek Znak"/>
    <w:link w:val="Nagwek"/>
    <w:uiPriority w:val="99"/>
    <w:rsid w:val="009169F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7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807A4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619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619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429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e51">
    <w:name w:val="style51"/>
    <w:rsid w:val="002C678A"/>
    <w:rPr>
      <w:rFonts w:ascii="Arial" w:hAnsi="Arial" w:cs="Arial" w:hint="default"/>
      <w:color w:val="6666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9F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29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169F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9169F3"/>
    <w:pPr>
      <w:keepNext/>
      <w:numPr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sz w:val="36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9169F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Nagwek5Znak">
    <w:name w:val="Nagłówek 5 Znak"/>
    <w:link w:val="Nagwek5"/>
    <w:rsid w:val="009169F3"/>
    <w:rPr>
      <w:rFonts w:ascii="Times New Roman" w:eastAsia="Times New Roman" w:hAnsi="Times New Roman"/>
      <w:sz w:val="36"/>
      <w:lang w:val="x-none" w:eastAsia="zh-CN"/>
    </w:rPr>
  </w:style>
  <w:style w:type="paragraph" w:styleId="Tekstpodstawowywcity">
    <w:name w:val="Body Text Indent"/>
    <w:basedOn w:val="Normalny"/>
    <w:link w:val="TekstpodstawowywcityZnak"/>
    <w:rsid w:val="009169F3"/>
    <w:pPr>
      <w:spacing w:after="0" w:line="240" w:lineRule="auto"/>
      <w:ind w:left="284" w:hanging="284"/>
    </w:pPr>
    <w:rPr>
      <w:rFonts w:ascii="Times New Roman" w:eastAsia="Times New Roman" w:hAnsi="Times New Roman"/>
      <w:sz w:val="32"/>
      <w:szCs w:val="20"/>
      <w:lang w:val="x-none" w:eastAsia="zh-CN"/>
    </w:rPr>
  </w:style>
  <w:style w:type="character" w:customStyle="1" w:styleId="TekstpodstawowywcityZnak">
    <w:name w:val="Tekst podstawowy wcięty Znak"/>
    <w:link w:val="Tekstpodstawowywcity"/>
    <w:rsid w:val="009169F3"/>
    <w:rPr>
      <w:rFonts w:ascii="Times New Roman" w:eastAsia="Times New Roman" w:hAnsi="Times New Roman" w:cs="Times New Roman"/>
      <w:sz w:val="32"/>
      <w:szCs w:val="20"/>
      <w:lang w:val="x-none"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9169F3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9169F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rsid w:val="009169F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zh-CN"/>
    </w:rPr>
  </w:style>
  <w:style w:type="character" w:customStyle="1" w:styleId="NagwekZnak">
    <w:name w:val="Nagłówek Znak"/>
    <w:link w:val="Nagwek"/>
    <w:uiPriority w:val="99"/>
    <w:rsid w:val="009169F3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customStyle="1" w:styleId="Normalny1">
    <w:name w:val="Normalny1"/>
    <w:rsid w:val="009169F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9169F3"/>
    <w:pPr>
      <w:ind w:left="720"/>
      <w:contextualSpacing/>
    </w:pPr>
    <w:rPr>
      <w:rFonts w:cs="Calibri"/>
      <w:lang w:eastAsia="zh-CN"/>
    </w:rPr>
  </w:style>
  <w:style w:type="paragraph" w:styleId="Bezodstpw">
    <w:name w:val="No Spacing"/>
    <w:qFormat/>
    <w:rsid w:val="009169F3"/>
    <w:pPr>
      <w:suppressAutoHyphens/>
    </w:pPr>
    <w:rPr>
      <w:rFonts w:cs="Calibri"/>
      <w:sz w:val="22"/>
      <w:szCs w:val="22"/>
      <w:lang w:eastAsia="zh-CN"/>
    </w:rPr>
  </w:style>
  <w:style w:type="character" w:styleId="Pogrubienie">
    <w:name w:val="Strong"/>
    <w:qFormat/>
    <w:rsid w:val="009169F3"/>
    <w:rPr>
      <w:b/>
      <w:bCs/>
    </w:rPr>
  </w:style>
  <w:style w:type="character" w:styleId="Hipercze">
    <w:name w:val="Hyperlink"/>
    <w:rsid w:val="009169F3"/>
    <w:rPr>
      <w:color w:val="000080"/>
      <w:u w:val="single"/>
    </w:rPr>
  </w:style>
  <w:style w:type="paragraph" w:customStyle="1" w:styleId="Default">
    <w:name w:val="Default"/>
    <w:rsid w:val="009169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69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169F3"/>
    <w:rPr>
      <w:rFonts w:ascii="Tahoma" w:eastAsia="Calibri" w:hAnsi="Tahoma" w:cs="Tahoma"/>
      <w:sz w:val="16"/>
      <w:szCs w:val="16"/>
    </w:rPr>
  </w:style>
  <w:style w:type="character" w:customStyle="1" w:styleId="h1">
    <w:name w:val="h1"/>
    <w:rsid w:val="003122A0"/>
  </w:style>
  <w:style w:type="paragraph" w:customStyle="1" w:styleId="PKTpunkt">
    <w:name w:val="PKT – punkt"/>
    <w:rsid w:val="00AF179F"/>
    <w:pPr>
      <w:autoSpaceDN w:val="0"/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paragraph" w:customStyle="1" w:styleId="1Rozdzialy">
    <w:name w:val="1_Rozdzialy"/>
    <w:basedOn w:val="Normalny"/>
    <w:rsid w:val="002B4D27"/>
    <w:pPr>
      <w:autoSpaceDE w:val="0"/>
      <w:autoSpaceDN w:val="0"/>
      <w:spacing w:before="720" w:after="120" w:line="240" w:lineRule="auto"/>
      <w:jc w:val="center"/>
    </w:pPr>
    <w:rPr>
      <w:rFonts w:ascii="Arial" w:hAnsi="Arial" w:cs="Arial"/>
      <w:b/>
      <w:bCs/>
      <w:sz w:val="24"/>
      <w:szCs w:val="16"/>
    </w:rPr>
  </w:style>
  <w:style w:type="paragraph" w:customStyle="1" w:styleId="ZARTzmartartykuempunktem">
    <w:name w:val="Z/ART(§) – zm. art. (§) artykułem (punktem)"/>
    <w:basedOn w:val="Normalny"/>
    <w:rsid w:val="002B4D27"/>
    <w:pPr>
      <w:suppressAutoHyphens/>
      <w:autoSpaceDE w:val="0"/>
      <w:autoSpaceDN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2B4D27"/>
    <w:pPr>
      <w:autoSpaceDN w:val="0"/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USTzmustartykuempunktem">
    <w:name w:val="Z/UST(§) – zm. ust. (§) artykułem (punktem)"/>
    <w:basedOn w:val="ZARTzmartartykuempunktem"/>
    <w:rsid w:val="002B4D27"/>
  </w:style>
  <w:style w:type="paragraph" w:customStyle="1" w:styleId="ZLITwPKTzmlitwpktartykuempunktem">
    <w:name w:val="Z/LIT_w_PKT – zm. lit. w pkt artykułem (punktem)"/>
    <w:basedOn w:val="Normalny"/>
    <w:rsid w:val="002B4D27"/>
    <w:pPr>
      <w:autoSpaceDN w:val="0"/>
      <w:spacing w:after="0" w:line="360" w:lineRule="auto"/>
      <w:ind w:left="1497" w:hanging="476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2Paragrafy">
    <w:name w:val="2_Paragrafy"/>
    <w:basedOn w:val="Normalny"/>
    <w:rsid w:val="002B4D27"/>
    <w:pPr>
      <w:autoSpaceDE w:val="0"/>
      <w:autoSpaceDN w:val="0"/>
      <w:spacing w:before="360" w:after="120" w:line="240" w:lineRule="auto"/>
      <w:jc w:val="center"/>
    </w:pPr>
    <w:rPr>
      <w:rFonts w:ascii="Arial" w:hAnsi="Arial" w:cs="Arial"/>
      <w:b/>
      <w:bCs/>
      <w:szCs w:val="16"/>
    </w:rPr>
  </w:style>
  <w:style w:type="paragraph" w:styleId="NormalnyWeb">
    <w:name w:val="Normal (Web)"/>
    <w:basedOn w:val="Normalny"/>
    <w:rsid w:val="002B4D27"/>
    <w:pPr>
      <w:autoSpaceDN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7A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807A4"/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86195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ytuZnak">
    <w:name w:val="Tytuł Znak"/>
    <w:link w:val="Tytu"/>
    <w:uiPriority w:val="10"/>
    <w:rsid w:val="0086195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uiPriority w:val="9"/>
    <w:rsid w:val="00F4299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style51">
    <w:name w:val="style51"/>
    <w:rsid w:val="002C678A"/>
    <w:rPr>
      <w:rFonts w:ascii="Arial" w:hAnsi="Arial" w:cs="Arial" w:hint="default"/>
      <w:color w:val="6666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wo.vulcan.edu.pl/przegdok.asp?qdatprz=27-02-2014&amp;qplikid=1" TargetMode="External"/><Relationship Id="rId18" Type="http://schemas.openxmlformats.org/officeDocument/2006/relationships/hyperlink" Target="http://www.prawo.vulcan.edu.pl/przegdok.asp?qdatprz=27-02-2014&amp;qplikid=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prawo.vulcan.edu.pl/przegdok.asp?qdatprz=27-02-2014&amp;qplikid=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awo.vulcan.edu.pl/przegdok.asp?qdatprz=29-01-2015&amp;qplikid=1" TargetMode="External"/><Relationship Id="rId17" Type="http://schemas.openxmlformats.org/officeDocument/2006/relationships/hyperlink" Target="http://www.prawo.vulcan.edu.pl/przegdok.asp?qdatprz=27-02-2014&amp;qplikid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rawo.vulcan.edu.pl/przegdok.asp?qdatprz=27-02-2014&amp;qplikid=1" TargetMode="External"/><Relationship Id="rId20" Type="http://schemas.openxmlformats.org/officeDocument/2006/relationships/hyperlink" Target="http://www.prawo.vulcan.edu.pl/przegdok.asp?qdatprz=27-02-2014&amp;qplik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wo.vulcan.edu.pl/przegdok.asp?qdatprz=29-01-2015&amp;qplikid=1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prawo.vulcan.edu.pl/przegdok.asp?qdatprz=27-02-2014&amp;qplikid=1" TargetMode="External"/><Relationship Id="rId23" Type="http://schemas.openxmlformats.org/officeDocument/2006/relationships/hyperlink" Target="http://www.prawo.vulcan.edu.pl/przegdok.asp?qdatprz=27-02-2014&amp;qplikid=1" TargetMode="External"/><Relationship Id="rId10" Type="http://schemas.openxmlformats.org/officeDocument/2006/relationships/hyperlink" Target="http://www.prawo.vulcan.edu.pl/przegdok.asp?qdatprz=29-01-2015&amp;qplikid=1" TargetMode="External"/><Relationship Id="rId19" Type="http://schemas.openxmlformats.org/officeDocument/2006/relationships/hyperlink" Target="http://www.prawo.vulcan.edu.pl/przegdok.asp?qdatprz=27-02-2014&amp;qplikid=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rawo.vulcan.edu.pl/przegdok.asp?qdatprz=27-02-2014&amp;qplikid=1" TargetMode="External"/><Relationship Id="rId22" Type="http://schemas.openxmlformats.org/officeDocument/2006/relationships/hyperlink" Target="http://www.prawo.vulcan.edu.pl/przegdok.asp?qdatprz=27-02-2014&amp;qplikid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FD046-1C89-42F0-9739-2C0BDDCC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75</Pages>
  <Words>22608</Words>
  <Characters>135648</Characters>
  <Application>Microsoft Office Word</Application>
  <DocSecurity>0</DocSecurity>
  <Lines>1130</Lines>
  <Paragraphs>315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157941</CharactersWithSpaces>
  <SharedDoc>false</SharedDoc>
  <HLinks>
    <vt:vector size="84" baseType="variant">
      <vt:variant>
        <vt:i4>1245195</vt:i4>
      </vt:variant>
      <vt:variant>
        <vt:i4>39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36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2555965</vt:i4>
      </vt:variant>
      <vt:variant>
        <vt:i4>33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P1A260</vt:lpwstr>
      </vt:variant>
      <vt:variant>
        <vt:i4>1245195</vt:i4>
      </vt:variant>
      <vt:variant>
        <vt:i4>30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27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24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21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18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15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12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1245195</vt:i4>
      </vt:variant>
      <vt:variant>
        <vt:i4>9</vt:i4>
      </vt:variant>
      <vt:variant>
        <vt:i4>0</vt:i4>
      </vt:variant>
      <vt:variant>
        <vt:i4>5</vt:i4>
      </vt:variant>
      <vt:variant>
        <vt:lpwstr>http://www.prawo.vulcan.edu.pl/przegdok.asp?qdatprz=27-02-2014&amp;qplikid=1</vt:lpwstr>
      </vt:variant>
      <vt:variant>
        <vt:lpwstr>P1A6</vt:lpwstr>
      </vt:variant>
      <vt:variant>
        <vt:i4>1835016</vt:i4>
      </vt:variant>
      <vt:variant>
        <vt:i4>6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3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http://www.prawo.vulcan.edu.pl/przegdok.asp?qdatprz=29-01-2015&amp;qplikid=1</vt:lpwstr>
      </vt:variant>
      <vt:variant>
        <vt:lpwstr>P1A6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Remek Kaczyński</cp:lastModifiedBy>
  <cp:revision>2</cp:revision>
  <cp:lastPrinted>2017-11-28T13:10:00Z</cp:lastPrinted>
  <dcterms:created xsi:type="dcterms:W3CDTF">2019-03-27T13:02:00Z</dcterms:created>
  <dcterms:modified xsi:type="dcterms:W3CDTF">2019-03-27T13:02:00Z</dcterms:modified>
</cp:coreProperties>
</file>